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7BC6" w14:textId="77777777" w:rsidR="0015312E" w:rsidRPr="007A0580" w:rsidRDefault="00537C56" w:rsidP="0015312E">
      <w:pPr>
        <w:pStyle w:val="Lijn"/>
      </w:pPr>
      <w:bookmarkStart w:id="0" w:name="_Toc170017688"/>
      <w:bookmarkStart w:id="1" w:name="_Toc372051020"/>
      <w:bookmarkStart w:id="2" w:name="_Toc372051053"/>
      <w:r>
        <w:rPr>
          <w:noProof/>
        </w:rPr>
        <w:pict w14:anchorId="55462B8D">
          <v:rect id="_x0000_i1035" alt="" style="width:453.6pt;height:.05pt;mso-width-percent:0;mso-height-percent:0;mso-width-percent:0;mso-height-percent:0" o:hralign="center" o:hrstd="t" o:hr="t" fillcolor="#aca899" stroked="f"/>
        </w:pict>
      </w:r>
    </w:p>
    <w:p w14:paraId="3C6A4CBD" w14:textId="77777777" w:rsidR="00774DB7" w:rsidRPr="007A0580" w:rsidRDefault="00774DB7" w:rsidP="00774DB7">
      <w:pPr>
        <w:pStyle w:val="Deel"/>
      </w:pPr>
      <w:r w:rsidRPr="007A0580">
        <w:t>DEEL 9</w:t>
      </w:r>
      <w:r w:rsidRPr="007A0580">
        <w:tab/>
      </w:r>
      <w:bookmarkEnd w:id="0"/>
      <w:r w:rsidRPr="007A0580">
        <w:t>BUITENINRICHTING EN BUITENINFRASTRUCTUURWERKEN</w:t>
      </w:r>
      <w:bookmarkEnd w:id="1"/>
      <w:bookmarkEnd w:id="2"/>
    </w:p>
    <w:p w14:paraId="550EB10C" w14:textId="77777777" w:rsidR="00774DB7" w:rsidRPr="007A0580" w:rsidRDefault="00774DB7" w:rsidP="00774DB7">
      <w:pPr>
        <w:pStyle w:val="Kop1"/>
        <w:rPr>
          <w:lang w:val="nl-BE"/>
        </w:rPr>
      </w:pPr>
      <w:bookmarkStart w:id="3" w:name="_Toc170017689"/>
      <w:bookmarkStart w:id="4" w:name="_Toc372051021"/>
      <w:bookmarkStart w:id="5" w:name="_Toc372051054"/>
      <w:r w:rsidRPr="007A0580">
        <w:rPr>
          <w:lang w:val="nl-BE"/>
        </w:rPr>
        <w:t>LOT 99</w:t>
      </w:r>
      <w:r w:rsidRPr="007A0580">
        <w:rPr>
          <w:lang w:val="nl-BE"/>
        </w:rPr>
        <w:tab/>
      </w:r>
      <w:bookmarkEnd w:id="3"/>
      <w:r w:rsidRPr="007A0580">
        <w:rPr>
          <w:lang w:val="nl-BE"/>
        </w:rPr>
        <w:t>AFSLUITINGEN EN ANDERE OMHEININGEN BUITEN HET GEBOUW</w:t>
      </w:r>
      <w:bookmarkEnd w:id="4"/>
      <w:bookmarkEnd w:id="5"/>
    </w:p>
    <w:p w14:paraId="2FAAF0A7" w14:textId="77777777" w:rsidR="00774DB7" w:rsidRPr="007A0580" w:rsidRDefault="00774DB7" w:rsidP="00774DB7">
      <w:pPr>
        <w:pStyle w:val="Hoofdstuk"/>
      </w:pPr>
      <w:bookmarkStart w:id="6" w:name="_Toc170017690"/>
      <w:bookmarkStart w:id="7" w:name="_Toc372051022"/>
      <w:bookmarkStart w:id="8" w:name="_Toc372051055"/>
      <w:r w:rsidRPr="007A0580">
        <w:t>99.50.--.</w:t>
      </w:r>
      <w:r w:rsidRPr="007A0580">
        <w:tab/>
        <w:t>POORTEN</w:t>
      </w:r>
      <w:bookmarkEnd w:id="6"/>
      <w:bookmarkEnd w:id="7"/>
      <w:bookmarkEnd w:id="8"/>
    </w:p>
    <w:p w14:paraId="4BDF0199" w14:textId="77777777" w:rsidR="00774DB7" w:rsidRPr="007A0580" w:rsidRDefault="00774DB7" w:rsidP="00774DB7">
      <w:pPr>
        <w:pStyle w:val="Hoofdgroep"/>
      </w:pPr>
      <w:bookmarkStart w:id="9" w:name="_Toc170017691"/>
      <w:bookmarkStart w:id="10" w:name="_Toc372051023"/>
      <w:bookmarkStart w:id="11" w:name="_Toc372051056"/>
      <w:r w:rsidRPr="007A0580">
        <w:t>99.52.00.</w:t>
      </w:r>
      <w:r w:rsidRPr="007A0580">
        <w:tab/>
      </w:r>
      <w:bookmarkEnd w:id="9"/>
      <w:r w:rsidRPr="007A0580">
        <w:t>SCHUIFPOORTEN</w:t>
      </w:r>
      <w:bookmarkEnd w:id="10"/>
      <w:bookmarkEnd w:id="11"/>
    </w:p>
    <w:p w14:paraId="454D16A2" w14:textId="77777777" w:rsidR="00774DB7" w:rsidRPr="007A0580" w:rsidRDefault="00774DB7" w:rsidP="00774DB7">
      <w:pPr>
        <w:pStyle w:val="Kop2"/>
        <w:rPr>
          <w:lang w:val="nl-BE"/>
        </w:rPr>
      </w:pPr>
      <w:bookmarkStart w:id="12" w:name="_Toc170017692"/>
      <w:bookmarkStart w:id="13" w:name="_Toc372051024"/>
      <w:bookmarkStart w:id="14" w:name="_Toc372051057"/>
      <w:r w:rsidRPr="007A0580">
        <w:rPr>
          <w:color w:val="0000FF"/>
          <w:lang w:val="nl-BE"/>
        </w:rPr>
        <w:t>99.52.10.</w:t>
      </w:r>
      <w:r w:rsidRPr="007A0580">
        <w:rPr>
          <w:lang w:val="nl-BE"/>
        </w:rPr>
        <w:tab/>
        <w:t>Omheiningen, vrijdragende schuifpoortsystemen, alg.</w:t>
      </w:r>
      <w:bookmarkEnd w:id="12"/>
      <w:r w:rsidRPr="007A0580">
        <w:rPr>
          <w:rStyle w:val="RevisieDatum"/>
          <w:lang w:val="nl-BE"/>
        </w:rPr>
        <w:t xml:space="preserve">  </w:t>
      </w:r>
      <w:r>
        <w:rPr>
          <w:rStyle w:val="RevisieDatum"/>
          <w:lang w:val="nl-BE"/>
        </w:rPr>
        <w:t>05</w:t>
      </w:r>
      <w:r w:rsidRPr="007A0580">
        <w:rPr>
          <w:rStyle w:val="RevisieDatum"/>
          <w:lang w:val="nl-BE"/>
        </w:rPr>
        <w:t>-0</w:t>
      </w:r>
      <w:r>
        <w:rPr>
          <w:rStyle w:val="RevisieDatum"/>
          <w:lang w:val="nl-BE"/>
        </w:rPr>
        <w:t>8</w:t>
      </w:r>
      <w:r w:rsidRPr="007A0580">
        <w:rPr>
          <w:rStyle w:val="RevisieDatum"/>
          <w:lang w:val="nl-BE"/>
        </w:rPr>
        <w:t>-1</w:t>
      </w:r>
      <w:r>
        <w:rPr>
          <w:rStyle w:val="RevisieDatum"/>
          <w:lang w:val="nl-BE"/>
        </w:rPr>
        <w:t>1</w:t>
      </w:r>
      <w:r w:rsidRPr="007A0580">
        <w:rPr>
          <w:rStyle w:val="Referentie"/>
          <w:lang w:val="nl-BE"/>
        </w:rPr>
        <w:t xml:space="preserve">  </w:t>
      </w:r>
      <w:bookmarkEnd w:id="13"/>
      <w:bookmarkEnd w:id="14"/>
    </w:p>
    <w:p w14:paraId="396A2CB4" w14:textId="77777777" w:rsidR="00774DB7" w:rsidRPr="007A0580" w:rsidRDefault="00774DB7" w:rsidP="00774DB7">
      <w:pPr>
        <w:pStyle w:val="SfbCode"/>
      </w:pPr>
      <w:r w:rsidRPr="007A0580">
        <w:t>(</w:t>
      </w:r>
      <w:r>
        <w:t>93) Aa</w:t>
      </w:r>
    </w:p>
    <w:p w14:paraId="7D6BF752" w14:textId="77777777" w:rsidR="0015312E" w:rsidRPr="007A0580" w:rsidRDefault="00537C56" w:rsidP="0015312E">
      <w:pPr>
        <w:pStyle w:val="Lijn"/>
      </w:pPr>
      <w:r>
        <w:rPr>
          <w:noProof/>
        </w:rPr>
        <w:pict w14:anchorId="31FBFBA0">
          <v:rect id="_x0000_i1034" alt="" style="width:453.6pt;height:.05pt;mso-width-percent:0;mso-height-percent:0;mso-width-percent:0;mso-height-percent:0" o:hralign="center" o:hrstd="t" o:hr="t" fillcolor="#aca899" stroked="f"/>
        </w:pict>
      </w:r>
    </w:p>
    <w:p w14:paraId="2B4DAC67" w14:textId="77777777" w:rsidR="00774DB7" w:rsidRPr="007A0580" w:rsidRDefault="00774DB7" w:rsidP="00774DB7">
      <w:pPr>
        <w:pStyle w:val="Kop5"/>
        <w:rPr>
          <w:lang w:val="nl-BE"/>
        </w:rPr>
      </w:pPr>
      <w:r w:rsidRPr="007A0580">
        <w:rPr>
          <w:rStyle w:val="Kop5BlauwChar"/>
          <w:lang w:val="nl-BE"/>
        </w:rPr>
        <w:t>.10.</w:t>
      </w:r>
      <w:r w:rsidRPr="007A0580">
        <w:rPr>
          <w:lang w:val="nl-BE"/>
        </w:rPr>
        <w:tab/>
        <w:t>OMVANG</w:t>
      </w:r>
    </w:p>
    <w:p w14:paraId="5DDBB2F9" w14:textId="77777777" w:rsidR="00774DB7" w:rsidRPr="007A0580" w:rsidRDefault="00774DB7" w:rsidP="00774DB7">
      <w:pPr>
        <w:pStyle w:val="Kop6"/>
        <w:rPr>
          <w:lang w:val="nl-BE"/>
        </w:rPr>
      </w:pPr>
      <w:r w:rsidRPr="007A0580">
        <w:rPr>
          <w:lang w:val="nl-BE"/>
        </w:rPr>
        <w:t>.12.</w:t>
      </w:r>
      <w:r w:rsidRPr="007A0580">
        <w:rPr>
          <w:lang w:val="nl-BE"/>
        </w:rPr>
        <w:tab/>
        <w:t>De werken omvatten:</w:t>
      </w:r>
    </w:p>
    <w:p w14:paraId="506DE634" w14:textId="77777777" w:rsidR="00774DB7" w:rsidRPr="007A0580" w:rsidRDefault="00774DB7" w:rsidP="00774DB7">
      <w:pPr>
        <w:pStyle w:val="81"/>
      </w:pPr>
      <w:r w:rsidRPr="007A0580">
        <w:t>-</w:t>
      </w:r>
      <w:r w:rsidRPr="007A0580">
        <w:tab/>
        <w:t>Het opmeten ter plaatse van de nodige afmetingen.</w:t>
      </w:r>
    </w:p>
    <w:p w14:paraId="23253A60" w14:textId="77777777" w:rsidR="00774DB7" w:rsidRPr="007A0580" w:rsidRDefault="00774DB7" w:rsidP="00774DB7">
      <w:pPr>
        <w:pStyle w:val="81"/>
      </w:pPr>
      <w:r w:rsidRPr="007A0580">
        <w:t>-</w:t>
      </w:r>
      <w:r w:rsidRPr="007A0580">
        <w:tab/>
        <w:t xml:space="preserve">De levering </w:t>
      </w:r>
      <w:r>
        <w:t xml:space="preserve">en plaatsing </w:t>
      </w:r>
      <w:r w:rsidRPr="007A0580">
        <w:t xml:space="preserve">van een </w:t>
      </w:r>
      <w:r>
        <w:t>schuif</w:t>
      </w:r>
      <w:r w:rsidRPr="007A0580">
        <w:t xml:space="preserve">poortgeheel geschikt voor integratie in omheining. </w:t>
      </w:r>
    </w:p>
    <w:p w14:paraId="663D346A" w14:textId="77777777" w:rsidR="00774DB7" w:rsidRPr="007A0580" w:rsidRDefault="00774DB7" w:rsidP="00774DB7">
      <w:pPr>
        <w:pStyle w:val="81"/>
      </w:pPr>
      <w:r w:rsidRPr="007A0580">
        <w:t>-</w:t>
      </w:r>
      <w:r w:rsidRPr="007A0580">
        <w:tab/>
        <w:t>De plaatsing incl. bevestiging en de regeling van de poortgehelen, zowel voor de vaste als voor de bewegende delen.</w:t>
      </w:r>
    </w:p>
    <w:p w14:paraId="5510A18B" w14:textId="77777777" w:rsidR="00774DB7" w:rsidRPr="007A0580" w:rsidRDefault="00774DB7" w:rsidP="00774DB7">
      <w:pPr>
        <w:pStyle w:val="Kop6"/>
        <w:rPr>
          <w:lang w:val="nl-BE"/>
        </w:rPr>
      </w:pPr>
      <w:r w:rsidRPr="007A0580">
        <w:rPr>
          <w:lang w:val="nl-BE"/>
        </w:rPr>
        <w:t>.13.</w:t>
      </w:r>
      <w:r w:rsidRPr="007A0580">
        <w:rPr>
          <w:lang w:val="nl-BE"/>
        </w:rPr>
        <w:tab/>
        <w:t>Tevens in deze post begrepen:</w:t>
      </w:r>
    </w:p>
    <w:p w14:paraId="7A1245EE" w14:textId="77777777" w:rsidR="00774DB7" w:rsidRPr="007A0580" w:rsidRDefault="00774DB7" w:rsidP="00774DB7">
      <w:pPr>
        <w:pStyle w:val="81"/>
      </w:pPr>
      <w:r w:rsidRPr="007A0580">
        <w:rPr>
          <w:rStyle w:val="OptieChar"/>
        </w:rPr>
        <w:t>#-</w:t>
      </w:r>
      <w:r w:rsidRPr="007A0580">
        <w:rPr>
          <w:rStyle w:val="OptieChar"/>
        </w:rPr>
        <w:tab/>
      </w:r>
      <w:r w:rsidRPr="007A0580">
        <w:rPr>
          <w:rStyle w:val="OptieChar"/>
          <w:highlight w:val="yellow"/>
        </w:rPr>
        <w:t>…</w:t>
      </w:r>
    </w:p>
    <w:p w14:paraId="3A1548B4" w14:textId="77777777" w:rsidR="0015312E" w:rsidRPr="007A0580" w:rsidRDefault="00537C56" w:rsidP="0015312E">
      <w:pPr>
        <w:pStyle w:val="Lijn"/>
      </w:pPr>
      <w:bookmarkStart w:id="15" w:name="_Toc372051025"/>
      <w:bookmarkStart w:id="16" w:name="_Toc372051058"/>
      <w:r>
        <w:rPr>
          <w:noProof/>
        </w:rPr>
        <w:pict w14:anchorId="5D9306FE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06E5E8A9" w14:textId="77777777" w:rsidR="00774DB7" w:rsidRPr="007A0580" w:rsidRDefault="00774DB7" w:rsidP="00774DB7">
      <w:pPr>
        <w:pStyle w:val="Kop3"/>
        <w:rPr>
          <w:lang w:val="nl-BE"/>
        </w:rPr>
      </w:pPr>
      <w:r w:rsidRPr="007A0580">
        <w:rPr>
          <w:color w:val="0000FF"/>
          <w:lang w:val="nl-BE"/>
        </w:rPr>
        <w:t>99.52.10.</w:t>
      </w:r>
      <w:r w:rsidRPr="007A0580">
        <w:rPr>
          <w:rFonts w:cs="Arial"/>
          <w:b w:val="0"/>
          <w:color w:val="000000"/>
          <w:lang w:val="nl-BE"/>
        </w:rPr>
        <w:t>¦</w:t>
      </w:r>
      <w:r w:rsidRPr="009102E9">
        <w:rPr>
          <w:b w:val="0"/>
          <w:color w:val="0000FF"/>
        </w:rPr>
        <w:t>43-.</w:t>
      </w:r>
      <w:r w:rsidRPr="007A0580">
        <w:rPr>
          <w:lang w:val="nl-BE"/>
        </w:rPr>
        <w:tab/>
        <w:t>Omheiningen, vrijdragende schuifpoortsystemen, aluminium</w:t>
      </w:r>
      <w:r w:rsidRPr="007A0580">
        <w:rPr>
          <w:rStyle w:val="RevisieDatum"/>
          <w:lang w:val="nl-BE"/>
        </w:rPr>
        <w:t xml:space="preserve">  </w:t>
      </w:r>
      <w:r>
        <w:rPr>
          <w:rStyle w:val="RevisieDatum"/>
          <w:lang w:val="nl-BE"/>
        </w:rPr>
        <w:t>05</w:t>
      </w:r>
      <w:r w:rsidRPr="007A0580">
        <w:rPr>
          <w:rStyle w:val="RevisieDatum"/>
          <w:lang w:val="nl-BE"/>
        </w:rPr>
        <w:t>-0</w:t>
      </w:r>
      <w:r>
        <w:rPr>
          <w:rStyle w:val="RevisieDatum"/>
          <w:lang w:val="nl-BE"/>
        </w:rPr>
        <w:t>8</w:t>
      </w:r>
      <w:r w:rsidRPr="007A0580">
        <w:rPr>
          <w:rStyle w:val="RevisieDatum"/>
          <w:lang w:val="nl-BE"/>
        </w:rPr>
        <w:t>-1</w:t>
      </w:r>
      <w:r>
        <w:rPr>
          <w:rStyle w:val="RevisieDatum"/>
          <w:lang w:val="nl-BE"/>
        </w:rPr>
        <w:t>1</w:t>
      </w:r>
      <w:r w:rsidRPr="007A0580">
        <w:rPr>
          <w:rStyle w:val="Referentie"/>
          <w:lang w:val="nl-BE"/>
        </w:rPr>
        <w:t xml:space="preserve">  </w:t>
      </w:r>
      <w:r>
        <w:rPr>
          <w:rStyle w:val="Referentie"/>
          <w:lang w:val="nl-BE"/>
        </w:rPr>
        <w:t xml:space="preserve">KOPAL  </w:t>
      </w:r>
      <w:bookmarkEnd w:id="15"/>
      <w:bookmarkEnd w:id="16"/>
    </w:p>
    <w:p w14:paraId="3D1B5C22" w14:textId="77777777" w:rsidR="00774DB7" w:rsidRPr="007A0580" w:rsidRDefault="00774DB7" w:rsidP="00774DB7">
      <w:pPr>
        <w:pStyle w:val="SfbCode"/>
      </w:pPr>
      <w:r w:rsidRPr="007A0580">
        <w:t>(</w:t>
      </w:r>
      <w:r>
        <w:t>93) Ah4</w:t>
      </w:r>
    </w:p>
    <w:p w14:paraId="10C2C7BB" w14:textId="77777777" w:rsidR="0015312E" w:rsidRPr="007A0580" w:rsidRDefault="00537C56" w:rsidP="0015312E">
      <w:pPr>
        <w:pStyle w:val="Lijn"/>
      </w:pPr>
      <w:bookmarkStart w:id="17" w:name="_Toc372051064"/>
      <w:bookmarkStart w:id="18" w:name="_Toc196038309"/>
      <w:r>
        <w:rPr>
          <w:noProof/>
        </w:rPr>
        <w:pict w14:anchorId="1B750B3B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6B90539C" w14:textId="0CD464C6" w:rsidR="00774DB7" w:rsidRPr="007A0580" w:rsidRDefault="00774DB7" w:rsidP="00774DB7">
      <w:pPr>
        <w:pStyle w:val="Merk2"/>
      </w:pPr>
      <w:r>
        <w:rPr>
          <w:rStyle w:val="Merk1Char"/>
        </w:rPr>
        <w:t>Aluette</w:t>
      </w:r>
      <w:r w:rsidRPr="007A0580">
        <w:rPr>
          <w:rStyle w:val="Merk1Char"/>
        </w:rPr>
        <w:t xml:space="preserve"> </w:t>
      </w:r>
      <w:r w:rsidR="00353801">
        <w:rPr>
          <w:rStyle w:val="Merk1Char"/>
        </w:rPr>
        <w:t>Opak, Alzebra</w:t>
      </w:r>
      <w:r w:rsidR="00532A17">
        <w:rPr>
          <w:rStyle w:val="Merk1Char"/>
        </w:rPr>
        <w:t xml:space="preserve"> en</w:t>
      </w:r>
      <w:r w:rsidR="00353801">
        <w:rPr>
          <w:rStyle w:val="Merk1Char"/>
        </w:rPr>
        <w:t xml:space="preserve"> Distance</w:t>
      </w:r>
      <w:r w:rsidR="00BF798F">
        <w:rPr>
          <w:rStyle w:val="Merk1Char"/>
        </w:rPr>
        <w:t xml:space="preserve"> </w:t>
      </w:r>
      <w:r w:rsidRPr="007A0580">
        <w:t>- Vrijdragende schuifpoort in aluminium</w:t>
      </w:r>
      <w:r>
        <w:t xml:space="preserve"> met</w:t>
      </w:r>
      <w:bookmarkEnd w:id="17"/>
      <w:r w:rsidR="00353801">
        <w:t xml:space="preserve"> volledige (Opak) of gedeeltelijke</w:t>
      </w:r>
      <w:r w:rsidR="00353801" w:rsidRPr="00353801">
        <w:t xml:space="preserve"> </w:t>
      </w:r>
      <w:r w:rsidR="00353801">
        <w:t>lamellenvulling</w:t>
      </w:r>
    </w:p>
    <w:bookmarkEnd w:id="18"/>
    <w:p w14:paraId="13FD2A01" w14:textId="77777777" w:rsidR="0015312E" w:rsidRPr="007A0580" w:rsidRDefault="00537C56" w:rsidP="0015312E">
      <w:pPr>
        <w:pStyle w:val="Lijn"/>
      </w:pPr>
      <w:r>
        <w:rPr>
          <w:noProof/>
        </w:rPr>
        <w:pict w14:anchorId="724133F7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48F05425" w14:textId="77777777" w:rsidR="00774DB7" w:rsidRPr="00512D85" w:rsidRDefault="00774DB7" w:rsidP="00774DB7">
      <w:pPr>
        <w:pStyle w:val="Kop5"/>
        <w:rPr>
          <w:lang w:val="nl-BE"/>
        </w:rPr>
      </w:pPr>
      <w:r w:rsidRPr="00512D85">
        <w:rPr>
          <w:rStyle w:val="Kop5BlauwChar"/>
          <w:lang w:val="nl-BE"/>
        </w:rPr>
        <w:t>.20.</w:t>
      </w:r>
      <w:r w:rsidRPr="00512D85">
        <w:rPr>
          <w:lang w:val="nl-BE"/>
        </w:rPr>
        <w:tab/>
        <w:t>MEETCODE</w:t>
      </w:r>
    </w:p>
    <w:p w14:paraId="46D8DFC4" w14:textId="77777777" w:rsidR="00774DB7" w:rsidRPr="00512D85" w:rsidRDefault="00774DB7" w:rsidP="00774DB7">
      <w:pPr>
        <w:pStyle w:val="Kop6"/>
        <w:rPr>
          <w:lang w:val="nl-BE"/>
        </w:rPr>
      </w:pPr>
      <w:r w:rsidRPr="00512D85">
        <w:rPr>
          <w:lang w:val="nl-BE"/>
        </w:rPr>
        <w:t>.21.</w:t>
      </w:r>
      <w:r w:rsidRPr="00512D85">
        <w:rPr>
          <w:lang w:val="nl-BE"/>
        </w:rPr>
        <w:tab/>
        <w:t>Aard van de overeenkomst:</w:t>
      </w:r>
    </w:p>
    <w:p w14:paraId="090D3142" w14:textId="77777777" w:rsidR="00774DB7" w:rsidRPr="00512D85" w:rsidRDefault="00774DB7" w:rsidP="00774DB7">
      <w:pPr>
        <w:pStyle w:val="Kop7"/>
        <w:rPr>
          <w:lang w:val="nl-BE"/>
        </w:rPr>
      </w:pPr>
      <w:r w:rsidRPr="00512D85">
        <w:rPr>
          <w:lang w:val="nl-BE"/>
        </w:rPr>
        <w:t>.21.10.</w:t>
      </w:r>
      <w:r w:rsidRPr="00512D85">
        <w:rPr>
          <w:lang w:val="nl-BE"/>
        </w:rPr>
        <w:tab/>
        <w:t>Som</w:t>
      </w:r>
      <w:r w:rsidRPr="00512D85">
        <w:rPr>
          <w:snapToGrid w:val="0"/>
          <w:lang w:val="nl-BE"/>
        </w:rPr>
        <w:t xml:space="preserve"> over het geheel. </w:t>
      </w:r>
      <w:r w:rsidRPr="00512D85">
        <w:rPr>
          <w:b/>
          <w:bCs/>
          <w:snapToGrid w:val="0"/>
          <w:color w:val="008000"/>
          <w:lang w:val="nl-BE"/>
        </w:rPr>
        <w:t>[TP]</w:t>
      </w:r>
    </w:p>
    <w:p w14:paraId="5A27564A" w14:textId="77777777" w:rsidR="00774DB7" w:rsidRPr="00512D85" w:rsidRDefault="00774DB7" w:rsidP="00774DB7">
      <w:pPr>
        <w:pStyle w:val="Kop8"/>
        <w:rPr>
          <w:lang w:val="nl-BE"/>
        </w:rPr>
      </w:pPr>
      <w:r w:rsidRPr="00512D85">
        <w:rPr>
          <w:lang w:val="nl-BE"/>
        </w:rPr>
        <w:t>.22.16.</w:t>
      </w:r>
      <w:r w:rsidRPr="00512D85">
        <w:rPr>
          <w:lang w:val="nl-BE"/>
        </w:rPr>
        <w:tab/>
        <w:t>Statistische eenheden:</w:t>
      </w:r>
    </w:p>
    <w:p w14:paraId="32264042" w14:textId="77777777" w:rsidR="00774DB7" w:rsidRPr="00512D85" w:rsidRDefault="00774DB7" w:rsidP="00774DB7">
      <w:pPr>
        <w:pStyle w:val="Kop9"/>
        <w:rPr>
          <w:lang w:val="nl-BE"/>
        </w:rPr>
      </w:pPr>
      <w:r w:rsidRPr="00512D85">
        <w:rPr>
          <w:lang w:val="nl-BE"/>
        </w:rPr>
        <w:t>.22.16.10.</w:t>
      </w:r>
      <w:r w:rsidRPr="00512D85">
        <w:rPr>
          <w:lang w:val="nl-BE"/>
        </w:rPr>
        <w:tab/>
        <w:t xml:space="preserve">Per stuk. </w:t>
      </w:r>
      <w:r w:rsidRPr="00512D85">
        <w:rPr>
          <w:b/>
          <w:bCs/>
          <w:color w:val="008000"/>
          <w:lang w:val="nl-BE"/>
        </w:rPr>
        <w:t>[st]</w:t>
      </w:r>
    </w:p>
    <w:p w14:paraId="007BE29F" w14:textId="77777777" w:rsidR="00774DB7" w:rsidRPr="00512D85" w:rsidRDefault="00774DB7" w:rsidP="00774DB7">
      <w:pPr>
        <w:pStyle w:val="81"/>
      </w:pPr>
      <w:r w:rsidRPr="00512D85">
        <w:t>●</w:t>
      </w:r>
      <w:r w:rsidRPr="00512D85">
        <w:tab/>
        <w:t>Poortgeheel.</w:t>
      </w:r>
    </w:p>
    <w:p w14:paraId="2BB19B8B" w14:textId="77777777" w:rsidR="00774DB7" w:rsidRPr="00512D85" w:rsidRDefault="00774DB7" w:rsidP="00774DB7">
      <w:pPr>
        <w:pStyle w:val="Kop7"/>
        <w:rPr>
          <w:lang w:val="nl-BE"/>
        </w:rPr>
      </w:pPr>
      <w:r w:rsidRPr="00512D85">
        <w:rPr>
          <w:lang w:val="nl-BE"/>
        </w:rPr>
        <w:t>.22.20.</w:t>
      </w:r>
      <w:r w:rsidRPr="00512D85">
        <w:rPr>
          <w:lang w:val="nl-BE"/>
        </w:rPr>
        <w:tab/>
        <w:t>Opmetingscode:</w:t>
      </w:r>
    </w:p>
    <w:p w14:paraId="57A8FCA9" w14:textId="77777777" w:rsidR="00774DB7" w:rsidRPr="007A0580" w:rsidRDefault="00774DB7" w:rsidP="00774DB7">
      <w:pPr>
        <w:pStyle w:val="81"/>
      </w:pPr>
      <w:r w:rsidRPr="007A0580">
        <w:t>-</w:t>
      </w:r>
      <w:r w:rsidRPr="007A0580">
        <w:tab/>
        <w:t>Per type of model en kenmerken.</w:t>
      </w:r>
    </w:p>
    <w:p w14:paraId="08F1CA95" w14:textId="77777777" w:rsidR="00774DB7" w:rsidRPr="007A0580" w:rsidRDefault="00774DB7" w:rsidP="00774DB7">
      <w:pPr>
        <w:pStyle w:val="81"/>
      </w:pPr>
      <w:r w:rsidRPr="007A0580">
        <w:t>-</w:t>
      </w:r>
      <w:r w:rsidRPr="007A0580">
        <w:tab/>
        <w:t>Standaard afmetingen fabrikant.</w:t>
      </w:r>
    </w:p>
    <w:p w14:paraId="3EF57691" w14:textId="77777777" w:rsidR="00774DB7" w:rsidRPr="007A0580" w:rsidRDefault="00774DB7" w:rsidP="00774DB7">
      <w:pPr>
        <w:pStyle w:val="81"/>
      </w:pPr>
      <w:r w:rsidRPr="007A0580">
        <w:t>-</w:t>
      </w:r>
      <w:r w:rsidRPr="007A0580">
        <w:tab/>
        <w:t>Montage, bevestiging, aansluiting en het in werking stellen inbegrepen.</w:t>
      </w:r>
    </w:p>
    <w:p w14:paraId="69D27A9B" w14:textId="77777777" w:rsidR="00774DB7" w:rsidRPr="007A0580" w:rsidRDefault="00774DB7" w:rsidP="00774DB7">
      <w:pPr>
        <w:pStyle w:val="81"/>
      </w:pPr>
      <w:r w:rsidRPr="007A0580">
        <w:t>-</w:t>
      </w:r>
      <w:r w:rsidRPr="007A0580">
        <w:tab/>
        <w:t>De maten zoals aangegeven op de plannen en meetstaat zijn louter indicatief. De afmetingen worden voorafgaandelijk uitvoerig gecontroleerd door de aannemer en desgevallend verrekend.</w:t>
      </w:r>
    </w:p>
    <w:p w14:paraId="4AB675A8" w14:textId="77777777" w:rsidR="00774DB7" w:rsidRDefault="00774DB7" w:rsidP="00774DB7">
      <w:pPr>
        <w:pStyle w:val="81"/>
        <w:rPr>
          <w:rStyle w:val="OptieChar"/>
        </w:rPr>
      </w:pPr>
      <w:r w:rsidRPr="007A0580">
        <w:t>-</w:t>
      </w:r>
      <w:r w:rsidRPr="007A0580">
        <w:tab/>
      </w:r>
      <w:r w:rsidRPr="007A0580">
        <w:rPr>
          <w:rStyle w:val="OptieChar"/>
          <w:highlight w:val="yellow"/>
        </w:rPr>
        <w:t>…</w:t>
      </w:r>
    </w:p>
    <w:p w14:paraId="54CC96B5" w14:textId="77777777" w:rsidR="00353801" w:rsidRPr="007A0580" w:rsidRDefault="00353801" w:rsidP="00774DB7">
      <w:pPr>
        <w:pStyle w:val="81"/>
      </w:pPr>
    </w:p>
    <w:p w14:paraId="47BE6E14" w14:textId="77777777" w:rsidR="00774DB7" w:rsidRPr="007A0580" w:rsidRDefault="00774DB7" w:rsidP="00774DB7">
      <w:pPr>
        <w:pStyle w:val="Kop5"/>
        <w:rPr>
          <w:lang w:val="nl-BE"/>
        </w:rPr>
      </w:pPr>
      <w:r w:rsidRPr="007A0580">
        <w:rPr>
          <w:rStyle w:val="Kop5BlauwChar"/>
          <w:lang w:val="nl-BE"/>
        </w:rPr>
        <w:t>.30.</w:t>
      </w:r>
      <w:r w:rsidRPr="007A0580">
        <w:rPr>
          <w:lang w:val="nl-BE"/>
        </w:rPr>
        <w:tab/>
        <w:t>MATERIALEN</w:t>
      </w:r>
    </w:p>
    <w:p w14:paraId="6F91C450" w14:textId="77777777" w:rsidR="00774DB7" w:rsidRPr="007A0580" w:rsidRDefault="00774DB7" w:rsidP="00774DB7">
      <w:pPr>
        <w:pStyle w:val="Kop6"/>
        <w:rPr>
          <w:snapToGrid w:val="0"/>
          <w:lang w:val="nl-BE"/>
        </w:rPr>
      </w:pPr>
      <w:bookmarkStart w:id="19" w:name="_Toc170017693"/>
      <w:r w:rsidRPr="007A0580">
        <w:rPr>
          <w:snapToGrid w:val="0"/>
          <w:lang w:val="nl-BE"/>
        </w:rPr>
        <w:t>.31.</w:t>
      </w:r>
      <w:r w:rsidRPr="007A0580">
        <w:rPr>
          <w:snapToGrid w:val="0"/>
          <w:lang w:val="nl-BE"/>
        </w:rPr>
        <w:tab/>
        <w:t>Kenmerken van de</w:t>
      </w:r>
      <w:r w:rsidRPr="007A0580">
        <w:rPr>
          <w:rStyle w:val="MerkChar"/>
          <w:lang w:val="nl-BE"/>
        </w:rPr>
        <w:t xml:space="preserve"> </w:t>
      </w:r>
      <w:r w:rsidRPr="007A0580">
        <w:rPr>
          <w:snapToGrid w:val="0"/>
          <w:lang w:val="nl-BE"/>
        </w:rPr>
        <w:t>schuifpoorten:</w:t>
      </w:r>
    </w:p>
    <w:p w14:paraId="4625231A" w14:textId="77777777" w:rsidR="00774DB7" w:rsidRPr="007A0580" w:rsidRDefault="00774DB7" w:rsidP="00774DB7">
      <w:pPr>
        <w:pStyle w:val="Kop7"/>
        <w:rPr>
          <w:lang w:val="nl-BE"/>
        </w:rPr>
      </w:pPr>
      <w:r w:rsidRPr="007A0580">
        <w:rPr>
          <w:lang w:val="nl-BE"/>
        </w:rPr>
        <w:t>.31.10.</w:t>
      </w:r>
      <w:r w:rsidRPr="007A0580">
        <w:rPr>
          <w:lang w:val="nl-BE"/>
        </w:rPr>
        <w:tab/>
        <w:t>Beschrijving:</w:t>
      </w:r>
    </w:p>
    <w:p w14:paraId="1F709B2A" w14:textId="580B7A37" w:rsidR="009711C5" w:rsidRDefault="00774DB7" w:rsidP="009711C5">
      <w:pPr>
        <w:pStyle w:val="80"/>
      </w:pPr>
      <w:r w:rsidRPr="007A0580">
        <w:t>Vrijdragende  schuifpoort in aluminium</w:t>
      </w:r>
      <w:r>
        <w:t xml:space="preserve"> bestaande</w:t>
      </w:r>
      <w:r w:rsidRPr="007A0580">
        <w:t xml:space="preserve"> uit een poortframe met onder</w:t>
      </w:r>
      <w:r>
        <w:t>ligger</w:t>
      </w:r>
      <w:r w:rsidRPr="007A0580">
        <w:t>, boven</w:t>
      </w:r>
      <w:r>
        <w:t>ligger</w:t>
      </w:r>
      <w:r w:rsidRPr="007A0580">
        <w:t xml:space="preserve"> en </w:t>
      </w:r>
      <w:r>
        <w:t xml:space="preserve">verticale staanders, en een </w:t>
      </w:r>
      <w:r w:rsidRPr="00B94862">
        <w:t>geleidingsp</w:t>
      </w:r>
      <w:r>
        <w:t>ortiek</w:t>
      </w:r>
      <w:r w:rsidRPr="00B94862">
        <w:t xml:space="preserve"> en aanslagp</w:t>
      </w:r>
      <w:r>
        <w:t xml:space="preserve">ortiek. De kadervulling van de poort is opgebouwd uit </w:t>
      </w:r>
      <w:r w:rsidR="00353801">
        <w:t xml:space="preserve">aaneengesloten lamellen </w:t>
      </w:r>
      <w:r w:rsidR="00733EF1" w:rsidRPr="00860D67">
        <w:rPr>
          <w:rStyle w:val="MerkChar"/>
        </w:rPr>
        <w:t>(Opak)</w:t>
      </w:r>
      <w:r w:rsidR="00733EF1" w:rsidRPr="00AF06E8">
        <w:t xml:space="preserve">, </w:t>
      </w:r>
      <w:r w:rsidR="00342AA2">
        <w:t>lamellen met tussenafstand 25 mm</w:t>
      </w:r>
      <w:r w:rsidR="009711C5">
        <w:t xml:space="preserve"> </w:t>
      </w:r>
      <w:r w:rsidR="009711C5" w:rsidRPr="00860D67">
        <w:rPr>
          <w:rStyle w:val="MerkChar"/>
        </w:rPr>
        <w:t>(Alzebra)</w:t>
      </w:r>
      <w:r w:rsidR="009711C5" w:rsidRPr="00AF06E8">
        <w:t xml:space="preserve">, of halfopen lamellenvulling </w:t>
      </w:r>
      <w:r w:rsidR="009711C5" w:rsidRPr="00860D67">
        <w:rPr>
          <w:rStyle w:val="MerkChar"/>
        </w:rPr>
        <w:t>(Distance)</w:t>
      </w:r>
      <w:r w:rsidR="009711C5" w:rsidRPr="00AF06E8">
        <w:t>.</w:t>
      </w:r>
    </w:p>
    <w:p w14:paraId="0A2D01AD" w14:textId="3DFD59F3" w:rsidR="00774DB7" w:rsidRPr="00B94862" w:rsidRDefault="00774DB7" w:rsidP="00774DB7">
      <w:pPr>
        <w:pStyle w:val="80"/>
      </w:pPr>
      <w:r>
        <w:t>De poort is voorzien van een ingebouwde aandrijving, automatisatie en een beveiliging zodat eventuele hindernissen tijdig gedetecteerd worden en de beweging stopt.</w:t>
      </w:r>
    </w:p>
    <w:p w14:paraId="7BA5EF62" w14:textId="77777777" w:rsidR="00774DB7" w:rsidRDefault="00774DB7" w:rsidP="00774DB7">
      <w:pPr>
        <w:pStyle w:val="80"/>
      </w:pPr>
      <w:r>
        <w:t>Alle wielen, schroeven en kabels, alsook de onderhoudsvrije motor zijn onzichtbaar geïntegreerd in de schuifpoort.</w:t>
      </w:r>
    </w:p>
    <w:p w14:paraId="27DD82E1" w14:textId="77777777" w:rsidR="00774DB7" w:rsidRDefault="00774DB7" w:rsidP="00774DB7">
      <w:pPr>
        <w:pStyle w:val="80"/>
      </w:pPr>
      <w:r w:rsidRPr="00B94862">
        <w:t xml:space="preserve">De vergrendeling </w:t>
      </w:r>
      <w:r>
        <w:t>is</w:t>
      </w:r>
      <w:r w:rsidRPr="00B94862">
        <w:t xml:space="preserve"> uitgevoerd</w:t>
      </w:r>
      <w:r>
        <w:t xml:space="preserve"> via een krachtige elektromagneet met noodontgrendeling.</w:t>
      </w:r>
    </w:p>
    <w:p w14:paraId="77F2CA60" w14:textId="77777777" w:rsidR="00774DB7" w:rsidRPr="007A0580" w:rsidRDefault="00774DB7" w:rsidP="00774DB7">
      <w:pPr>
        <w:pStyle w:val="Kop7"/>
        <w:rPr>
          <w:lang w:val="nl-BE"/>
        </w:rPr>
      </w:pPr>
      <w:r w:rsidRPr="007A0580">
        <w:rPr>
          <w:lang w:val="nl-BE"/>
        </w:rPr>
        <w:t>.31.20.</w:t>
      </w:r>
      <w:r w:rsidRPr="007A0580">
        <w:rPr>
          <w:lang w:val="nl-BE"/>
        </w:rPr>
        <w:tab/>
        <w:t>Basiskenmerken:</w:t>
      </w:r>
    </w:p>
    <w:p w14:paraId="384AC082" w14:textId="77777777" w:rsidR="00774DB7" w:rsidRPr="007A0580" w:rsidRDefault="00774DB7" w:rsidP="00774DB7">
      <w:pPr>
        <w:pStyle w:val="Kop8"/>
        <w:rPr>
          <w:rStyle w:val="MerkChar"/>
          <w:lang w:val="nl-BE"/>
        </w:rPr>
      </w:pPr>
      <w:r w:rsidRPr="007A0580">
        <w:rPr>
          <w:rStyle w:val="MerkChar"/>
          <w:lang w:val="nl-BE"/>
        </w:rPr>
        <w:t>#.3</w:t>
      </w:r>
      <w:r>
        <w:rPr>
          <w:rStyle w:val="MerkChar"/>
          <w:lang w:val="nl-BE"/>
        </w:rPr>
        <w:t>1</w:t>
      </w:r>
      <w:r w:rsidRPr="007A0580">
        <w:rPr>
          <w:rStyle w:val="MerkChar"/>
          <w:lang w:val="nl-BE"/>
        </w:rPr>
        <w:t>.21.</w:t>
      </w:r>
      <w:r w:rsidRPr="007A0580">
        <w:rPr>
          <w:rStyle w:val="MerkChar"/>
          <w:lang w:val="nl-BE"/>
        </w:rPr>
        <w:tab/>
        <w:t>[fabrikant]</w:t>
      </w:r>
    </w:p>
    <w:p w14:paraId="26C809FA" w14:textId="77777777" w:rsidR="00774DB7" w:rsidRPr="007A0580" w:rsidRDefault="00774DB7" w:rsidP="00774DB7">
      <w:pPr>
        <w:pStyle w:val="83Kenm"/>
        <w:rPr>
          <w:rStyle w:val="MerkChar"/>
        </w:rPr>
      </w:pPr>
      <w:r w:rsidRPr="007A0580">
        <w:rPr>
          <w:rStyle w:val="MerkChar"/>
        </w:rPr>
        <w:t>-</w:t>
      </w:r>
      <w:r w:rsidRPr="007A0580">
        <w:rPr>
          <w:rStyle w:val="MerkChar"/>
        </w:rPr>
        <w:tab/>
        <w:t>Leverancier:</w:t>
      </w:r>
      <w:r w:rsidRPr="007A0580">
        <w:rPr>
          <w:rStyle w:val="MerkChar"/>
        </w:rPr>
        <w:tab/>
      </w:r>
      <w:r>
        <w:rPr>
          <w:rStyle w:val="MerkChar"/>
        </w:rPr>
        <w:t xml:space="preserve">KOPAL </w:t>
      </w:r>
    </w:p>
    <w:p w14:paraId="633391FC" w14:textId="4B2AA59E" w:rsidR="00774DB7" w:rsidRPr="00641040" w:rsidRDefault="00774DB7" w:rsidP="00774DB7">
      <w:pPr>
        <w:pStyle w:val="83Kenm"/>
        <w:rPr>
          <w:rStyle w:val="MerkChar"/>
          <w:lang w:val="nl-BE"/>
        </w:rPr>
      </w:pPr>
      <w:r w:rsidRPr="00641040">
        <w:rPr>
          <w:rStyle w:val="MerkChar"/>
          <w:lang w:val="nl-BE"/>
        </w:rPr>
        <w:t>-</w:t>
      </w:r>
      <w:r w:rsidRPr="00641040">
        <w:rPr>
          <w:rStyle w:val="MerkChar"/>
          <w:lang w:val="nl-BE"/>
        </w:rPr>
        <w:tab/>
        <w:t>Type, commerciële benaming:</w:t>
      </w:r>
      <w:r w:rsidRPr="00641040">
        <w:rPr>
          <w:rStyle w:val="MerkChar"/>
          <w:lang w:val="nl-BE"/>
        </w:rPr>
        <w:tab/>
        <w:t xml:space="preserve">Aluette </w:t>
      </w:r>
    </w:p>
    <w:p w14:paraId="4C746C67" w14:textId="77777777" w:rsidR="00774DB7" w:rsidRPr="00512D85" w:rsidRDefault="00774DB7" w:rsidP="00774DB7">
      <w:pPr>
        <w:pStyle w:val="Kop8"/>
        <w:rPr>
          <w:lang w:val="nl-BE"/>
        </w:rPr>
      </w:pPr>
      <w:r w:rsidRPr="00512D85">
        <w:rPr>
          <w:rStyle w:val="OptieChar"/>
          <w:lang w:val="nl-BE"/>
        </w:rPr>
        <w:t>#</w:t>
      </w:r>
      <w:r w:rsidRPr="00512D85">
        <w:rPr>
          <w:lang w:val="nl-BE"/>
        </w:rPr>
        <w:t>.31.22.</w:t>
      </w:r>
      <w:r w:rsidRPr="00512D85">
        <w:rPr>
          <w:lang w:val="nl-BE"/>
        </w:rPr>
        <w:tab/>
      </w:r>
      <w:r w:rsidRPr="00512D85">
        <w:rPr>
          <w:color w:val="808080"/>
          <w:lang w:val="nl-BE"/>
        </w:rPr>
        <w:t>[neutraal]</w:t>
      </w:r>
    </w:p>
    <w:p w14:paraId="296F8EED" w14:textId="77777777" w:rsidR="00774DB7" w:rsidRPr="00512D85" w:rsidRDefault="00774DB7" w:rsidP="00774DB7">
      <w:pPr>
        <w:pStyle w:val="Kop9"/>
        <w:rPr>
          <w:lang w:val="nl-BE"/>
        </w:rPr>
      </w:pPr>
      <w:r w:rsidRPr="00512D85">
        <w:rPr>
          <w:lang w:val="nl-BE"/>
        </w:rPr>
        <w:lastRenderedPageBreak/>
        <w:t>.31.22.</w:t>
      </w:r>
      <w:r>
        <w:rPr>
          <w:lang w:val="nl-BE"/>
        </w:rPr>
        <w:t>0</w:t>
      </w:r>
      <w:r w:rsidRPr="00512D85">
        <w:rPr>
          <w:lang w:val="nl-BE"/>
        </w:rPr>
        <w:t>0.</w:t>
      </w:r>
      <w:r w:rsidRPr="00512D85">
        <w:rPr>
          <w:lang w:val="nl-BE"/>
        </w:rPr>
        <w:tab/>
      </w:r>
      <w:r>
        <w:rPr>
          <w:lang w:val="nl-BE"/>
        </w:rPr>
        <w:t>Geleidingsportaal</w:t>
      </w:r>
      <w:r w:rsidRPr="00512D85">
        <w:rPr>
          <w:lang w:val="nl-BE"/>
        </w:rPr>
        <w:t>:</w:t>
      </w:r>
    </w:p>
    <w:p w14:paraId="37CAD5F7" w14:textId="227E3D8E" w:rsidR="00774DB7" w:rsidRPr="007A0580" w:rsidRDefault="00774DB7" w:rsidP="00774DB7">
      <w:pPr>
        <w:pStyle w:val="83Kenm"/>
      </w:pPr>
      <w:r w:rsidRPr="007A0580">
        <w:t>-</w:t>
      </w:r>
      <w:r w:rsidRPr="007A0580">
        <w:tab/>
      </w:r>
      <w:r>
        <w:t>Geleidingsportiek en aanslagportiek</w:t>
      </w:r>
      <w:r w:rsidRPr="007A0580">
        <w:t>:</w:t>
      </w:r>
      <w:r w:rsidRPr="007A0580">
        <w:tab/>
      </w:r>
      <w:r>
        <w:t>aluminium buisprofielen van 120/1</w:t>
      </w:r>
      <w:r w:rsidR="008B2EDA">
        <w:t>3</w:t>
      </w:r>
      <w:r>
        <w:t>0/3 mm, voorzien van een aluminium afdekkap en een voetplaat van 25</w:t>
      </w:r>
      <w:r w:rsidR="008B2EDA">
        <w:t>0</w:t>
      </w:r>
      <w:r>
        <w:t>/350/12 mm</w:t>
      </w:r>
    </w:p>
    <w:p w14:paraId="7B7F4396" w14:textId="77777777" w:rsidR="00774DB7" w:rsidRPr="00512D85" w:rsidRDefault="00774DB7" w:rsidP="00774DB7">
      <w:pPr>
        <w:pStyle w:val="Kop9"/>
        <w:rPr>
          <w:lang w:val="nl-BE"/>
        </w:rPr>
      </w:pPr>
      <w:r w:rsidRPr="00512D85">
        <w:rPr>
          <w:lang w:val="nl-BE"/>
        </w:rPr>
        <w:t>.31.22.10.</w:t>
      </w:r>
      <w:r w:rsidRPr="00512D85">
        <w:rPr>
          <w:lang w:val="nl-BE"/>
        </w:rPr>
        <w:tab/>
        <w:t>Poortframe:</w:t>
      </w:r>
    </w:p>
    <w:p w14:paraId="5C50D00B" w14:textId="77777777" w:rsidR="00774DB7" w:rsidRPr="007A0580" w:rsidRDefault="00774DB7" w:rsidP="00774DB7">
      <w:pPr>
        <w:pStyle w:val="83Kenm"/>
      </w:pPr>
      <w:r w:rsidRPr="007A0580">
        <w:t>-</w:t>
      </w:r>
      <w:r w:rsidRPr="007A0580">
        <w:tab/>
        <w:t>Onderbalk (b x h):</w:t>
      </w:r>
      <w:r w:rsidRPr="007A0580">
        <w:tab/>
        <w:t>aluminium profiel 2</w:t>
      </w:r>
      <w:r>
        <w:t>10 </w:t>
      </w:r>
      <w:r w:rsidRPr="007A0580">
        <w:t xml:space="preserve">mm x </w:t>
      </w:r>
      <w:r>
        <w:t>128 mm x 3 à 4 mm wanddikte</w:t>
      </w:r>
    </w:p>
    <w:p w14:paraId="234A2E42" w14:textId="77777777" w:rsidR="00774DB7" w:rsidRPr="007A0580" w:rsidRDefault="00774DB7" w:rsidP="00774DB7">
      <w:pPr>
        <w:pStyle w:val="83Kenm"/>
      </w:pPr>
      <w:r w:rsidRPr="007A0580">
        <w:t>-</w:t>
      </w:r>
      <w:r w:rsidRPr="007A0580">
        <w:tab/>
      </w:r>
      <w:proofErr w:type="spellStart"/>
      <w:r w:rsidRPr="007A0580">
        <w:t>Bovenligger</w:t>
      </w:r>
      <w:proofErr w:type="spellEnd"/>
      <w:r w:rsidRPr="007A0580">
        <w:t xml:space="preserve"> (b x h):</w:t>
      </w:r>
      <w:r w:rsidRPr="007A0580">
        <w:tab/>
        <w:t xml:space="preserve">aluminium profiel </w:t>
      </w:r>
      <w:r>
        <w:t>108 </w:t>
      </w:r>
      <w:r w:rsidRPr="007A0580">
        <w:t xml:space="preserve">mm x </w:t>
      </w:r>
      <w:r>
        <w:t>55 mm x 3 à 4 mm wanddikte</w:t>
      </w:r>
    </w:p>
    <w:p w14:paraId="6FDD61E8" w14:textId="600C270F" w:rsidR="00774DB7" w:rsidRPr="007A0580" w:rsidRDefault="00774DB7" w:rsidP="00774DB7">
      <w:pPr>
        <w:pStyle w:val="83Kenm"/>
      </w:pPr>
      <w:r>
        <w:t>-</w:t>
      </w:r>
      <w:r w:rsidRPr="007A0580">
        <w:tab/>
      </w:r>
      <w:r>
        <w:t>Verticale staanders</w:t>
      </w:r>
      <w:r w:rsidRPr="007A0580">
        <w:t>:</w:t>
      </w:r>
      <w:r w:rsidRPr="007A0580">
        <w:tab/>
      </w:r>
      <w:r>
        <w:t>50 / 55 / 2 mm</w:t>
      </w:r>
    </w:p>
    <w:p w14:paraId="1B01E982" w14:textId="36E83963" w:rsidR="00ED7811" w:rsidRDefault="00793EE5" w:rsidP="00774DB7">
      <w:pPr>
        <w:pStyle w:val="Kop9"/>
        <w:rPr>
          <w:rStyle w:val="OptieChar"/>
          <w:lang w:val="nl-BE"/>
        </w:rPr>
      </w:pPr>
      <w:r w:rsidRPr="00015A0C">
        <w:rPr>
          <w:rStyle w:val="OptieChar"/>
          <w:noProof/>
          <w:lang w:val="nl-BE"/>
        </w:rPr>
        <w:drawing>
          <wp:inline distT="0" distB="0" distL="0" distR="0" wp14:anchorId="468786EA" wp14:editId="1A448B52">
            <wp:extent cx="1382232" cy="1350231"/>
            <wp:effectExtent l="0" t="0" r="2540" b="0"/>
            <wp:docPr id="6" name="Afbeelding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907" cy="135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811" w:rsidRPr="00BF798F">
        <w:rPr>
          <w:noProof/>
          <w:lang w:val="nl-BE"/>
        </w:rPr>
        <w:t xml:space="preserve"> </w:t>
      </w:r>
      <w:r w:rsidR="00656F5E">
        <w:rPr>
          <w:noProof/>
          <w:lang w:val="nl-BE"/>
        </w:rPr>
        <w:tab/>
      </w:r>
      <w:r w:rsidR="00656F5E">
        <w:rPr>
          <w:noProof/>
          <w:lang w:val="nl-BE"/>
        </w:rPr>
        <w:tab/>
      </w:r>
      <w:r w:rsidRPr="00015A0C">
        <w:rPr>
          <w:rStyle w:val="OptieChar"/>
          <w:noProof/>
          <w:lang w:val="nl-BE"/>
        </w:rPr>
        <w:drawing>
          <wp:inline distT="0" distB="0" distL="0" distR="0" wp14:anchorId="03175272" wp14:editId="4135B2D5">
            <wp:extent cx="1244009" cy="1286245"/>
            <wp:effectExtent l="0" t="0" r="635" b="0"/>
            <wp:docPr id="7" name="Afbeelding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493" cy="128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6F5E">
        <w:rPr>
          <w:noProof/>
          <w:lang w:val="nl-BE"/>
        </w:rPr>
        <w:tab/>
      </w:r>
      <w:r w:rsidR="00656F5E">
        <w:rPr>
          <w:noProof/>
          <w:lang w:val="nl-BE"/>
        </w:rPr>
        <w:tab/>
      </w:r>
      <w:r w:rsidRPr="00781B13">
        <w:rPr>
          <w:noProof/>
        </w:rPr>
        <w:drawing>
          <wp:inline distT="0" distB="0" distL="0" distR="0" wp14:anchorId="31AFBBD8" wp14:editId="1AA73B56">
            <wp:extent cx="1254642" cy="1275774"/>
            <wp:effectExtent l="0" t="0" r="3175" b="0"/>
            <wp:docPr id="8" name="Afbeelding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4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00" cy="128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B7F">
        <w:rPr>
          <w:noProof/>
          <w:lang w:val="nl-BE"/>
        </w:rPr>
        <w:tab/>
      </w:r>
    </w:p>
    <w:p w14:paraId="3367ED2E" w14:textId="0A0A5753" w:rsidR="00ED7811" w:rsidRPr="009711C5" w:rsidRDefault="00ED7811" w:rsidP="00ED7811">
      <w:r w:rsidRPr="009711C5">
        <w:rPr>
          <w:rStyle w:val="MerkChar"/>
        </w:rPr>
        <w:t>Aluette Opak</w:t>
      </w:r>
      <w:r w:rsidRPr="009711C5">
        <w:rPr>
          <w:rStyle w:val="MerkChar"/>
        </w:rPr>
        <w:tab/>
      </w:r>
      <w:r w:rsidRPr="009711C5">
        <w:rPr>
          <w:rStyle w:val="MerkChar"/>
        </w:rPr>
        <w:tab/>
      </w:r>
      <w:r w:rsidR="00656F5E" w:rsidRPr="009711C5">
        <w:rPr>
          <w:rStyle w:val="MerkChar"/>
        </w:rPr>
        <w:tab/>
      </w:r>
      <w:r w:rsidRPr="009711C5">
        <w:rPr>
          <w:rStyle w:val="MerkChar"/>
        </w:rPr>
        <w:t>Aluette Alzebra</w:t>
      </w:r>
      <w:r w:rsidRPr="009711C5">
        <w:rPr>
          <w:rStyle w:val="MerkChar"/>
        </w:rPr>
        <w:tab/>
      </w:r>
      <w:r w:rsidRPr="009711C5">
        <w:rPr>
          <w:rStyle w:val="MerkChar"/>
        </w:rPr>
        <w:tab/>
      </w:r>
      <w:r w:rsidR="00656F5E" w:rsidRPr="009711C5">
        <w:rPr>
          <w:rStyle w:val="MerkChar"/>
        </w:rPr>
        <w:tab/>
      </w:r>
      <w:r w:rsidRPr="009711C5">
        <w:rPr>
          <w:rStyle w:val="MerkChar"/>
        </w:rPr>
        <w:t>Aluette Distance</w:t>
      </w:r>
      <w:r w:rsidR="002D3CB1" w:rsidRPr="009711C5">
        <w:rPr>
          <w:rStyle w:val="MerkChar"/>
        </w:rPr>
        <w:tab/>
      </w:r>
      <w:r w:rsidR="00B457ED" w:rsidRPr="009711C5">
        <w:rPr>
          <w:rStyle w:val="MerkChar"/>
        </w:rPr>
        <w:tab/>
      </w:r>
    </w:p>
    <w:p w14:paraId="3502C618" w14:textId="49C4D2B6" w:rsidR="00774DB7" w:rsidRPr="00512D85" w:rsidRDefault="00342AA2" w:rsidP="00774DB7">
      <w:pPr>
        <w:pStyle w:val="Kop9"/>
        <w:rPr>
          <w:lang w:val="nl-BE"/>
        </w:rPr>
      </w:pPr>
      <w:r>
        <w:rPr>
          <w:rStyle w:val="OptieChar"/>
          <w:lang w:val="nl-BE"/>
        </w:rPr>
        <w:t>.</w:t>
      </w:r>
      <w:r w:rsidR="00774DB7" w:rsidRPr="00512D85">
        <w:rPr>
          <w:lang w:val="nl-BE"/>
        </w:rPr>
        <w:t>31.22.</w:t>
      </w:r>
      <w:r w:rsidR="00774DB7">
        <w:rPr>
          <w:lang w:val="nl-BE"/>
        </w:rPr>
        <w:t>2</w:t>
      </w:r>
      <w:r w:rsidR="00774DB7" w:rsidRPr="00512D85">
        <w:rPr>
          <w:lang w:val="nl-BE"/>
        </w:rPr>
        <w:t>0.</w:t>
      </w:r>
      <w:r w:rsidR="00774DB7" w:rsidRPr="00512D85">
        <w:rPr>
          <w:lang w:val="nl-BE"/>
        </w:rPr>
        <w:tab/>
      </w:r>
      <w:r>
        <w:rPr>
          <w:lang w:val="nl-BE"/>
        </w:rPr>
        <w:t>Volledige vulling</w:t>
      </w:r>
      <w:r w:rsidR="00774DB7" w:rsidRPr="00512D85">
        <w:rPr>
          <w:lang w:val="nl-BE"/>
        </w:rPr>
        <w:t>:</w:t>
      </w:r>
      <w:r w:rsidR="00CA0C9A" w:rsidRPr="00CA0C9A">
        <w:rPr>
          <w:rStyle w:val="MerkChar"/>
          <w:lang w:val="nl-BE"/>
        </w:rPr>
        <w:t xml:space="preserve"> </w:t>
      </w:r>
      <w:r w:rsidR="00CA0C9A" w:rsidRPr="00641040">
        <w:rPr>
          <w:rStyle w:val="MerkChar"/>
          <w:lang w:val="nl-BE"/>
        </w:rPr>
        <w:t>Al</w:t>
      </w:r>
      <w:r w:rsidR="00CA0C9A">
        <w:rPr>
          <w:rStyle w:val="MerkChar"/>
          <w:lang w:val="nl-BE"/>
        </w:rPr>
        <w:t>uette Opak</w:t>
      </w:r>
    </w:p>
    <w:p w14:paraId="46764C07" w14:textId="77777777" w:rsidR="00342AA2" w:rsidRDefault="00342AA2" w:rsidP="00342AA2">
      <w:pPr>
        <w:pStyle w:val="83Kenm"/>
      </w:pPr>
      <w:r>
        <w:t>-</w:t>
      </w:r>
      <w:r>
        <w:tab/>
        <w:t>Plaatsing lamellen:</w:t>
      </w:r>
      <w:r>
        <w:tab/>
        <w:t>horizontaal of verticaal ingelast (volgens meetstaat)</w:t>
      </w:r>
    </w:p>
    <w:p w14:paraId="434F830E" w14:textId="549A2D17" w:rsidR="00342AA2" w:rsidRPr="007A0580" w:rsidRDefault="00342AA2" w:rsidP="00342AA2">
      <w:pPr>
        <w:pStyle w:val="83Kenm"/>
      </w:pPr>
      <w:r>
        <w:t>-</w:t>
      </w:r>
      <w:r w:rsidRPr="007A0580">
        <w:tab/>
      </w:r>
      <w:r w:rsidR="003743F8">
        <w:t>Type</w:t>
      </w:r>
      <w:r>
        <w:t xml:space="preserve"> lamellen</w:t>
      </w:r>
      <w:r w:rsidRPr="007A0580">
        <w:t>:</w:t>
      </w:r>
      <w:r w:rsidRPr="007A0580">
        <w:tab/>
      </w:r>
      <w:r>
        <w:t>lamellen</w:t>
      </w:r>
      <w:r w:rsidRPr="00CD2544">
        <w:t xml:space="preserve"> 80 x 25 mm</w:t>
      </w:r>
      <w:r w:rsidR="00CA0C9A">
        <w:t xml:space="preserve"> of 200 x 25 mm,</w:t>
      </w:r>
      <w:r>
        <w:t xml:space="preserve"> met tand en groef, tegen elkaar geplaatst</w:t>
      </w:r>
    </w:p>
    <w:p w14:paraId="741BFED5" w14:textId="504B51D1" w:rsidR="00342AA2" w:rsidRPr="00512D85" w:rsidRDefault="00342AA2" w:rsidP="00342AA2">
      <w:pPr>
        <w:pStyle w:val="Kop9"/>
        <w:rPr>
          <w:lang w:val="nl-BE"/>
        </w:rPr>
      </w:pPr>
      <w:r>
        <w:rPr>
          <w:rStyle w:val="OptieChar"/>
          <w:lang w:val="nl-BE"/>
        </w:rPr>
        <w:t>.</w:t>
      </w:r>
      <w:r w:rsidRPr="00512D85">
        <w:rPr>
          <w:lang w:val="nl-BE"/>
        </w:rPr>
        <w:t>31.22.</w:t>
      </w:r>
      <w:r>
        <w:rPr>
          <w:lang w:val="nl-BE"/>
        </w:rPr>
        <w:t>2</w:t>
      </w:r>
      <w:r w:rsidRPr="00512D85">
        <w:rPr>
          <w:lang w:val="nl-BE"/>
        </w:rPr>
        <w:t>0.</w:t>
      </w:r>
      <w:r w:rsidRPr="00512D85">
        <w:rPr>
          <w:lang w:val="nl-BE"/>
        </w:rPr>
        <w:tab/>
      </w:r>
      <w:r>
        <w:rPr>
          <w:lang w:val="nl-BE"/>
        </w:rPr>
        <w:t>Gedeeltelijke vulling</w:t>
      </w:r>
      <w:r w:rsidRPr="00512D85">
        <w:rPr>
          <w:lang w:val="nl-BE"/>
        </w:rPr>
        <w:t>:</w:t>
      </w:r>
      <w:r w:rsidR="00C56BA9">
        <w:rPr>
          <w:lang w:val="nl-BE"/>
        </w:rPr>
        <w:t xml:space="preserve"> </w:t>
      </w:r>
      <w:r w:rsidR="00C56BA9">
        <w:rPr>
          <w:rStyle w:val="MerkChar"/>
          <w:lang w:val="nl-BE"/>
        </w:rPr>
        <w:t>A</w:t>
      </w:r>
      <w:r w:rsidR="00CA0C9A" w:rsidRPr="00641040">
        <w:rPr>
          <w:rStyle w:val="MerkChar"/>
          <w:lang w:val="nl-BE"/>
        </w:rPr>
        <w:t>luette Al</w:t>
      </w:r>
      <w:r w:rsidR="00CA0C9A">
        <w:rPr>
          <w:rStyle w:val="MerkChar"/>
          <w:lang w:val="nl-BE"/>
        </w:rPr>
        <w:t>zebra</w:t>
      </w:r>
    </w:p>
    <w:p w14:paraId="710C2956" w14:textId="77777777" w:rsidR="00CA0C9A" w:rsidRDefault="00CA0C9A" w:rsidP="00CA0C9A">
      <w:pPr>
        <w:pStyle w:val="83Kenm"/>
      </w:pPr>
      <w:r>
        <w:t>-</w:t>
      </w:r>
      <w:r>
        <w:tab/>
        <w:t>Plaatsing lamellen:</w:t>
      </w:r>
      <w:r>
        <w:tab/>
        <w:t>horizontaal of verticaal ingelast (volgens meetstaat)</w:t>
      </w:r>
    </w:p>
    <w:p w14:paraId="7A9AC119" w14:textId="4268FB25" w:rsidR="00342AA2" w:rsidRDefault="00342AA2" w:rsidP="00342AA2">
      <w:pPr>
        <w:pStyle w:val="83Kenm"/>
        <w:rPr>
          <w:lang w:eastAsia="nl-BE"/>
        </w:rPr>
      </w:pPr>
      <w:r>
        <w:t>-</w:t>
      </w:r>
      <w:r w:rsidRPr="007A0580">
        <w:tab/>
      </w:r>
      <w:r w:rsidR="003743F8">
        <w:t>Type l</w:t>
      </w:r>
      <w:r>
        <w:t>amellen</w:t>
      </w:r>
      <w:r w:rsidRPr="007A0580">
        <w:t>:</w:t>
      </w:r>
      <w:r w:rsidRPr="007A0580">
        <w:tab/>
      </w:r>
      <w:r>
        <w:rPr>
          <w:lang w:eastAsia="nl-BE"/>
        </w:rPr>
        <w:t>lamellen van 120 x 25 mm, die op 25 mm afstand worden geplaatst, zodat een halfopen afscherming wordt gecreëerd.</w:t>
      </w:r>
    </w:p>
    <w:p w14:paraId="2B824683" w14:textId="748E9D42" w:rsidR="00BF798F" w:rsidRPr="00512D85" w:rsidRDefault="00BF798F" w:rsidP="00BF798F">
      <w:pPr>
        <w:pStyle w:val="Kop9"/>
        <w:rPr>
          <w:lang w:val="nl-BE"/>
        </w:rPr>
      </w:pPr>
      <w:r>
        <w:rPr>
          <w:rStyle w:val="OptieChar"/>
          <w:lang w:val="nl-BE"/>
        </w:rPr>
        <w:t>.</w:t>
      </w:r>
      <w:r w:rsidRPr="00512D85">
        <w:rPr>
          <w:lang w:val="nl-BE"/>
        </w:rPr>
        <w:t>31.22.</w:t>
      </w:r>
      <w:r>
        <w:rPr>
          <w:lang w:val="nl-BE"/>
        </w:rPr>
        <w:t>2</w:t>
      </w:r>
      <w:r w:rsidRPr="00512D85">
        <w:rPr>
          <w:lang w:val="nl-BE"/>
        </w:rPr>
        <w:t>0.</w:t>
      </w:r>
      <w:r w:rsidRPr="00512D85">
        <w:rPr>
          <w:lang w:val="nl-BE"/>
        </w:rPr>
        <w:tab/>
      </w:r>
      <w:r>
        <w:rPr>
          <w:lang w:val="nl-BE"/>
        </w:rPr>
        <w:t>Gedeeltelijke of halfopen vulling</w:t>
      </w:r>
      <w:r w:rsidRPr="00512D85">
        <w:rPr>
          <w:lang w:val="nl-BE"/>
        </w:rPr>
        <w:t>:</w:t>
      </w:r>
      <w:r w:rsidRPr="00CA0C9A">
        <w:rPr>
          <w:rStyle w:val="MerkChar"/>
          <w:lang w:val="nl-BE"/>
        </w:rPr>
        <w:t xml:space="preserve"> </w:t>
      </w:r>
      <w:r w:rsidRPr="00641040">
        <w:rPr>
          <w:rStyle w:val="MerkChar"/>
          <w:lang w:val="nl-BE"/>
        </w:rPr>
        <w:t>Aluette</w:t>
      </w:r>
      <w:r>
        <w:rPr>
          <w:rStyle w:val="MerkChar"/>
          <w:lang w:val="nl-BE"/>
        </w:rPr>
        <w:t xml:space="preserve"> Distance</w:t>
      </w:r>
    </w:p>
    <w:p w14:paraId="3FD7D007" w14:textId="77777777" w:rsidR="00BF798F" w:rsidRDefault="00BF798F" w:rsidP="00BF798F">
      <w:pPr>
        <w:pStyle w:val="83Kenm"/>
      </w:pPr>
      <w:r>
        <w:t>-</w:t>
      </w:r>
      <w:r>
        <w:tab/>
        <w:t>Plaatsing lamellen:</w:t>
      </w:r>
      <w:r>
        <w:tab/>
        <w:t xml:space="preserve">verticaal ingelast </w:t>
      </w:r>
    </w:p>
    <w:p w14:paraId="55547E79" w14:textId="68DDC2D4" w:rsidR="00BF798F" w:rsidRPr="00EC42DD" w:rsidRDefault="00BF798F" w:rsidP="00BF798F">
      <w:pPr>
        <w:pStyle w:val="83Kenm"/>
      </w:pPr>
      <w:r>
        <w:t>-</w:t>
      </w:r>
      <w:r w:rsidRPr="007A0580">
        <w:tab/>
      </w:r>
      <w:r w:rsidR="003743F8">
        <w:t xml:space="preserve">Type </w:t>
      </w:r>
      <w:r w:rsidR="00CF220C">
        <w:t>l</w:t>
      </w:r>
      <w:r>
        <w:t>amellen</w:t>
      </w:r>
      <w:r w:rsidRPr="007A0580">
        <w:t>:</w:t>
      </w:r>
      <w:r w:rsidRPr="007A0580">
        <w:tab/>
      </w:r>
      <w:r>
        <w:rPr>
          <w:lang w:eastAsia="nl-BE"/>
        </w:rPr>
        <w:t>lamellen van 80 x 20 mm, die op 15 mm of 80 mm afstand worden geplaatst.</w:t>
      </w:r>
    </w:p>
    <w:p w14:paraId="5E9819B3" w14:textId="77777777" w:rsidR="00774DB7" w:rsidRPr="00512D85" w:rsidRDefault="00774DB7" w:rsidP="00774DB7">
      <w:pPr>
        <w:pStyle w:val="Kop9"/>
        <w:rPr>
          <w:lang w:val="nl-BE"/>
        </w:rPr>
      </w:pPr>
      <w:r w:rsidRPr="00512D85">
        <w:rPr>
          <w:lang w:val="nl-BE"/>
        </w:rPr>
        <w:t>.31.22.30.</w:t>
      </w:r>
      <w:r w:rsidRPr="00512D85">
        <w:rPr>
          <w:lang w:val="nl-BE"/>
        </w:rPr>
        <w:tab/>
      </w:r>
      <w:r>
        <w:rPr>
          <w:lang w:val="nl-BE"/>
        </w:rPr>
        <w:t>Aandrijving</w:t>
      </w:r>
      <w:r w:rsidRPr="00512D85">
        <w:rPr>
          <w:lang w:val="nl-BE"/>
        </w:rPr>
        <w:t>:</w:t>
      </w:r>
      <w:r w:rsidRPr="000E0E07">
        <w:rPr>
          <w:lang w:val="nl-BE"/>
        </w:rPr>
        <w:t xml:space="preserve"> ingebouwd in de onderbalk</w:t>
      </w:r>
    </w:p>
    <w:p w14:paraId="0C1EC94A" w14:textId="77777777" w:rsidR="00774DB7" w:rsidRDefault="00774DB7" w:rsidP="00774DB7">
      <w:pPr>
        <w:pStyle w:val="83Kenm"/>
      </w:pPr>
      <w:r w:rsidRPr="007A0580">
        <w:t>-</w:t>
      </w:r>
      <w:r w:rsidRPr="007A0580">
        <w:tab/>
        <w:t>Draagwielen:</w:t>
      </w:r>
      <w:r w:rsidRPr="007A0580">
        <w:tab/>
      </w:r>
      <w:r>
        <w:t>rollenstel met kunststofwielen</w:t>
      </w:r>
    </w:p>
    <w:p w14:paraId="141CC685" w14:textId="77777777" w:rsidR="00774DB7" w:rsidRDefault="00774DB7" w:rsidP="00774DB7">
      <w:pPr>
        <w:pStyle w:val="83Kenm"/>
      </w:pPr>
      <w:r>
        <w:t>-</w:t>
      </w:r>
      <w:r>
        <w:tab/>
        <w:t>Motor:</w:t>
      </w:r>
      <w:r>
        <w:tab/>
        <w:t>DC motor 24 V met wormwielreductie</w:t>
      </w:r>
    </w:p>
    <w:p w14:paraId="2EF89D5B" w14:textId="77777777" w:rsidR="00774DB7" w:rsidRDefault="00774DB7" w:rsidP="00774DB7">
      <w:pPr>
        <w:pStyle w:val="83Kenm"/>
      </w:pPr>
      <w:r>
        <w:t>-</w:t>
      </w:r>
      <w:r>
        <w:tab/>
        <w:t>Motorkoppel:</w:t>
      </w:r>
      <w:r>
        <w:tab/>
        <w:t>5 Nm</w:t>
      </w:r>
    </w:p>
    <w:p w14:paraId="12B97903" w14:textId="77777777" w:rsidR="00774DB7" w:rsidRPr="007A0580" w:rsidRDefault="00774DB7" w:rsidP="00774DB7">
      <w:pPr>
        <w:pStyle w:val="83Kenm"/>
      </w:pPr>
      <w:r>
        <w:t>-</w:t>
      </w:r>
      <w:r>
        <w:tab/>
        <w:t>Aandrijvingstype:</w:t>
      </w:r>
      <w:r>
        <w:tab/>
        <w:t>1 frictiewiel</w:t>
      </w:r>
    </w:p>
    <w:p w14:paraId="70643078" w14:textId="77777777" w:rsidR="00774DB7" w:rsidRPr="00BD5F54" w:rsidRDefault="00774DB7" w:rsidP="00774DB7">
      <w:pPr>
        <w:pStyle w:val="Kop9"/>
        <w:rPr>
          <w:lang w:val="nl-BE"/>
        </w:rPr>
      </w:pPr>
      <w:r w:rsidRPr="00BD5F54">
        <w:rPr>
          <w:lang w:val="nl-BE"/>
        </w:rPr>
        <w:t>.31.22.40.</w:t>
      </w:r>
      <w:r w:rsidRPr="00BD5F54">
        <w:rPr>
          <w:lang w:val="nl-BE"/>
        </w:rPr>
        <w:tab/>
        <w:t>Sluiting:</w:t>
      </w:r>
    </w:p>
    <w:p w14:paraId="4EA45744" w14:textId="77777777" w:rsidR="00774DB7" w:rsidRPr="00FC5DDB" w:rsidRDefault="00774DB7" w:rsidP="00774DB7">
      <w:pPr>
        <w:pStyle w:val="83Kenm"/>
      </w:pPr>
      <w:r w:rsidRPr="00FC5DDB">
        <w:t>-</w:t>
      </w:r>
      <w:r w:rsidRPr="00FC5DDB">
        <w:tab/>
        <w:t>Poortsnelheid:</w:t>
      </w:r>
      <w:r w:rsidRPr="00FC5DDB">
        <w:tab/>
        <w:t xml:space="preserve">ca </w:t>
      </w:r>
      <w:r>
        <w:t xml:space="preserve">27 </w:t>
      </w:r>
      <w:r w:rsidRPr="00FC5DDB">
        <w:t>cm/s</w:t>
      </w:r>
      <w:r>
        <w:t xml:space="preserve"> op max. snelheid.</w:t>
      </w:r>
    </w:p>
    <w:p w14:paraId="11B4A64B" w14:textId="77777777" w:rsidR="00774DB7" w:rsidRPr="0015215A" w:rsidRDefault="00774DB7" w:rsidP="00774DB7">
      <w:pPr>
        <w:pStyle w:val="83Kenm"/>
      </w:pPr>
      <w:r w:rsidRPr="0015215A">
        <w:t>-</w:t>
      </w:r>
      <w:r w:rsidRPr="0015215A">
        <w:tab/>
        <w:t>Zacht aanloop en -uitloop</w:t>
      </w:r>
      <w:r w:rsidRPr="0015215A">
        <w:tab/>
      </w:r>
    </w:p>
    <w:p w14:paraId="5A5C55E0" w14:textId="77777777" w:rsidR="00774DB7" w:rsidRPr="00512D85" w:rsidRDefault="00774DB7" w:rsidP="00774DB7">
      <w:pPr>
        <w:pStyle w:val="Kop9"/>
        <w:rPr>
          <w:lang w:val="nl-BE"/>
        </w:rPr>
      </w:pPr>
      <w:r w:rsidRPr="00512D85">
        <w:rPr>
          <w:lang w:val="nl-BE"/>
        </w:rPr>
        <w:t>.31.2</w:t>
      </w:r>
      <w:r>
        <w:rPr>
          <w:lang w:val="nl-BE"/>
        </w:rPr>
        <w:t>4</w:t>
      </w:r>
      <w:r w:rsidRPr="00512D85">
        <w:rPr>
          <w:lang w:val="nl-BE"/>
        </w:rPr>
        <w:t>.</w:t>
      </w:r>
      <w:r>
        <w:rPr>
          <w:lang w:val="nl-BE"/>
        </w:rPr>
        <w:t>2</w:t>
      </w:r>
      <w:r w:rsidRPr="00512D85">
        <w:rPr>
          <w:lang w:val="nl-BE"/>
        </w:rPr>
        <w:t>0.</w:t>
      </w:r>
      <w:r w:rsidRPr="00512D85">
        <w:rPr>
          <w:lang w:val="nl-BE"/>
        </w:rPr>
        <w:tab/>
        <w:t>Besturing:</w:t>
      </w:r>
    </w:p>
    <w:p w14:paraId="235748EB" w14:textId="77777777" w:rsidR="00774DB7" w:rsidRDefault="00774DB7" w:rsidP="00774DB7">
      <w:pPr>
        <w:pStyle w:val="83Kenm"/>
      </w:pPr>
      <w:r w:rsidRPr="00512D85">
        <w:t>-</w:t>
      </w:r>
      <w:r w:rsidRPr="00512D85">
        <w:tab/>
      </w:r>
      <w:r>
        <w:t>Elektronische printplaat</w:t>
      </w:r>
      <w:r>
        <w:tab/>
      </w:r>
    </w:p>
    <w:p w14:paraId="66953157" w14:textId="77777777" w:rsidR="00774DB7" w:rsidRPr="0015215A" w:rsidRDefault="00774DB7" w:rsidP="00774DB7">
      <w:pPr>
        <w:pStyle w:val="83Kenm"/>
      </w:pPr>
      <w:r w:rsidRPr="0015215A">
        <w:t>-</w:t>
      </w:r>
      <w:r w:rsidRPr="0015215A">
        <w:tab/>
        <w:t>Set fotocellen voor bewegingsdetectie</w:t>
      </w:r>
    </w:p>
    <w:p w14:paraId="0492CBDF" w14:textId="77777777" w:rsidR="00774DB7" w:rsidRPr="0015215A" w:rsidRDefault="00774DB7" w:rsidP="00774DB7">
      <w:pPr>
        <w:pStyle w:val="83Kenm"/>
      </w:pPr>
      <w:r w:rsidRPr="0015215A">
        <w:t>-</w:t>
      </w:r>
      <w:r w:rsidRPr="0015215A">
        <w:tab/>
        <w:t>Afstandsbediening / ontvanger met open/dicht functie</w:t>
      </w:r>
    </w:p>
    <w:p w14:paraId="0EA3E7C2" w14:textId="77777777" w:rsidR="00774DB7" w:rsidRPr="0015215A" w:rsidRDefault="00774DB7" w:rsidP="00774DB7">
      <w:pPr>
        <w:pStyle w:val="83Kenm"/>
      </w:pPr>
      <w:r w:rsidRPr="0015215A">
        <w:t>-</w:t>
      </w:r>
      <w:r w:rsidRPr="0015215A">
        <w:tab/>
        <w:t>Antenne op de poort voor ontvangst signalen</w:t>
      </w:r>
    </w:p>
    <w:p w14:paraId="40FEA45D" w14:textId="77777777" w:rsidR="00774DB7" w:rsidRPr="0015215A" w:rsidRDefault="00774DB7" w:rsidP="00774DB7">
      <w:pPr>
        <w:pStyle w:val="83Kenm"/>
      </w:pPr>
      <w:r w:rsidRPr="0015215A">
        <w:t>-</w:t>
      </w:r>
      <w:r w:rsidRPr="0015215A">
        <w:tab/>
        <w:t>Interfacekaart met aansluitmogelijkheden voor beveiligingstoepassingen</w:t>
      </w:r>
    </w:p>
    <w:p w14:paraId="03F4680B" w14:textId="77777777" w:rsidR="00774DB7" w:rsidRPr="00512D85" w:rsidRDefault="00774DB7" w:rsidP="00774DB7">
      <w:pPr>
        <w:pStyle w:val="83ProM"/>
        <w:rPr>
          <w:lang w:val="nl-BE"/>
        </w:rPr>
      </w:pPr>
      <w:r w:rsidRPr="00512D85">
        <w:rPr>
          <w:lang w:val="nl-BE"/>
        </w:rPr>
        <w:t>Pro Memorie:</w:t>
      </w:r>
    </w:p>
    <w:p w14:paraId="524822D2" w14:textId="77777777" w:rsidR="00774DB7" w:rsidRPr="00512D85" w:rsidRDefault="00774DB7" w:rsidP="00774DB7">
      <w:pPr>
        <w:pStyle w:val="83ProM"/>
        <w:rPr>
          <w:lang w:val="nl-BE"/>
        </w:rPr>
      </w:pPr>
      <w:r w:rsidRPr="00512D85">
        <w:rPr>
          <w:lang w:val="nl-BE"/>
        </w:rPr>
        <w:t>-</w:t>
      </w:r>
      <w:r w:rsidRPr="00512D85">
        <w:rPr>
          <w:lang w:val="nl-BE"/>
        </w:rPr>
        <w:tab/>
        <w:t>De fabrikant raadplegen voor specificaties.</w:t>
      </w:r>
    </w:p>
    <w:p w14:paraId="346CAE4D" w14:textId="77777777" w:rsidR="00ED7811" w:rsidRPr="00512D85" w:rsidRDefault="00ED7811" w:rsidP="00ED7811">
      <w:pPr>
        <w:pStyle w:val="Kop9"/>
        <w:rPr>
          <w:lang w:val="nl-BE"/>
        </w:rPr>
      </w:pPr>
      <w:r w:rsidRPr="00512D85">
        <w:rPr>
          <w:lang w:val="nl-BE"/>
        </w:rPr>
        <w:t>.31.2</w:t>
      </w:r>
      <w:r>
        <w:rPr>
          <w:lang w:val="nl-BE"/>
        </w:rPr>
        <w:t>4</w:t>
      </w:r>
      <w:r w:rsidRPr="00512D85">
        <w:rPr>
          <w:lang w:val="nl-BE"/>
        </w:rPr>
        <w:t>.</w:t>
      </w:r>
      <w:r>
        <w:rPr>
          <w:lang w:val="nl-BE"/>
        </w:rPr>
        <w:t>3</w:t>
      </w:r>
      <w:r w:rsidRPr="00512D85">
        <w:rPr>
          <w:lang w:val="nl-BE"/>
        </w:rPr>
        <w:t>0.</w:t>
      </w:r>
      <w:r w:rsidRPr="00512D85">
        <w:rPr>
          <w:lang w:val="nl-BE"/>
        </w:rPr>
        <w:tab/>
      </w:r>
      <w:r>
        <w:rPr>
          <w:lang w:val="nl-BE"/>
        </w:rPr>
        <w:t>E</w:t>
      </w:r>
      <w:r w:rsidRPr="00512D85">
        <w:rPr>
          <w:lang w:val="nl-BE"/>
        </w:rPr>
        <w:t>lektrische aansluiting:</w:t>
      </w:r>
    </w:p>
    <w:p w14:paraId="48679BE9" w14:textId="2FBC29D0" w:rsidR="00ED7811" w:rsidRDefault="00ED7811" w:rsidP="00ED7811">
      <w:pPr>
        <w:pStyle w:val="83Kenm"/>
      </w:pPr>
      <w:r>
        <w:t>-</w:t>
      </w:r>
      <w:r>
        <w:tab/>
        <w:t>Voeding:</w:t>
      </w:r>
      <w:r>
        <w:tab/>
        <w:t xml:space="preserve">220 V -50 Hz </w:t>
      </w:r>
      <w:proofErr w:type="spellStart"/>
      <w:r>
        <w:t>mon</w:t>
      </w:r>
      <w:r w:rsidR="00B84BA4">
        <w:t>o</w:t>
      </w:r>
      <w:r>
        <w:t>fasig</w:t>
      </w:r>
      <w:proofErr w:type="spellEnd"/>
      <w:r>
        <w:t xml:space="preserve"> met omvorming naar 24 V via ingebouwde transformator</w:t>
      </w:r>
    </w:p>
    <w:p w14:paraId="49D50E9D" w14:textId="77777777" w:rsidR="00ED7811" w:rsidRDefault="00ED7811" w:rsidP="00ED7811">
      <w:pPr>
        <w:pStyle w:val="83Kenm"/>
      </w:pPr>
      <w:r>
        <w:t>-</w:t>
      </w:r>
      <w:r>
        <w:tab/>
        <w:t>Max. verbruik:</w:t>
      </w:r>
      <w:r>
        <w:tab/>
        <w:t xml:space="preserve">100 W / h </w:t>
      </w:r>
    </w:p>
    <w:p w14:paraId="0D9E7621" w14:textId="77777777" w:rsidR="00ED7811" w:rsidRDefault="00ED7811" w:rsidP="00ED7811">
      <w:pPr>
        <w:pStyle w:val="83Kenm"/>
      </w:pPr>
      <w:r w:rsidRPr="00D56D9C">
        <w:t>-</w:t>
      </w:r>
      <w:r w:rsidRPr="00D56D9C">
        <w:tab/>
        <w:t>Voedingskabel:</w:t>
      </w:r>
      <w:r w:rsidRPr="00D56D9C">
        <w:tab/>
      </w:r>
      <w:r w:rsidRPr="00D56D9C">
        <w:rPr>
          <w:rStyle w:val="OptieChar"/>
          <w:color w:val="auto"/>
        </w:rPr>
        <w:t xml:space="preserve">ofwel 1XVB 3 x 2.5 mm² in buis </w:t>
      </w:r>
      <w:r w:rsidRPr="00D56D9C">
        <w:t>[tot max 100 m afstand]</w:t>
      </w:r>
      <w:r w:rsidRPr="00D56D9C">
        <w:rPr>
          <w:rStyle w:val="OptieChar"/>
          <w:color w:val="auto"/>
        </w:rPr>
        <w:br/>
        <w:t xml:space="preserve">ofwel EVAVB 3 x 4 mm² (met wapening) </w:t>
      </w:r>
      <w:r w:rsidRPr="00D56D9C">
        <w:t>[afstand &gt; 100 m]</w:t>
      </w:r>
    </w:p>
    <w:p w14:paraId="13268258" w14:textId="77777777" w:rsidR="00ED7811" w:rsidRPr="00D56D9C" w:rsidRDefault="00ED7811" w:rsidP="00ED7811">
      <w:pPr>
        <w:pStyle w:val="83Kenm"/>
      </w:pPr>
      <w:r>
        <w:tab/>
      </w:r>
      <w:r>
        <w:tab/>
      </w:r>
      <w:r w:rsidRPr="00D56D9C">
        <w:rPr>
          <w:rStyle w:val="OptieChar"/>
          <w:color w:val="auto"/>
        </w:rPr>
        <w:t>volgens de meetstaat</w:t>
      </w:r>
    </w:p>
    <w:p w14:paraId="47631FD8" w14:textId="77777777" w:rsidR="00ED7811" w:rsidRPr="00D56D9C" w:rsidRDefault="00ED7811" w:rsidP="00ED7811">
      <w:pPr>
        <w:pStyle w:val="83Kenm"/>
      </w:pPr>
      <w:r w:rsidRPr="00D56D9C">
        <w:t>-</w:t>
      </w:r>
      <w:r w:rsidRPr="00D56D9C">
        <w:tab/>
        <w:t>Bekabeling fotocel</w:t>
      </w:r>
      <w:r w:rsidRPr="00D56D9C">
        <w:tab/>
      </w:r>
      <w:r w:rsidRPr="00D56D9C">
        <w:rPr>
          <w:rStyle w:val="OptieChar"/>
          <w:color w:val="auto"/>
        </w:rPr>
        <w:t>ofwel SVV 6 x 0.8 mm² in buis</w:t>
      </w:r>
      <w:r w:rsidRPr="00D56D9C">
        <w:rPr>
          <w:rStyle w:val="OptieChar"/>
          <w:color w:val="auto"/>
        </w:rPr>
        <w:br/>
        <w:t>ofwel LIYCY 6 x 1 mm² volgens de meetstaat</w:t>
      </w:r>
    </w:p>
    <w:p w14:paraId="40C96BF3" w14:textId="77777777" w:rsidR="00ED7811" w:rsidRDefault="00ED7811" w:rsidP="00ED7811">
      <w:pPr>
        <w:pStyle w:val="83Kenm"/>
      </w:pPr>
      <w:r>
        <w:t>-</w:t>
      </w:r>
      <w:r>
        <w:tab/>
        <w:t>Werkingstemperatuur:</w:t>
      </w:r>
      <w:r>
        <w:tab/>
        <w:t>-30° C tot + 40 °C</w:t>
      </w:r>
    </w:p>
    <w:p w14:paraId="309DE551" w14:textId="77777777" w:rsidR="00ED7811" w:rsidRPr="00512D85" w:rsidRDefault="00ED7811" w:rsidP="00ED7811">
      <w:pPr>
        <w:pStyle w:val="Kop7"/>
        <w:rPr>
          <w:lang w:val="nl-BE"/>
        </w:rPr>
      </w:pPr>
      <w:r w:rsidRPr="00512D85">
        <w:rPr>
          <w:lang w:val="nl-BE"/>
        </w:rPr>
        <w:t>.31.40.</w:t>
      </w:r>
      <w:r w:rsidRPr="00512D85">
        <w:rPr>
          <w:lang w:val="nl-BE"/>
        </w:rPr>
        <w:tab/>
        <w:t>Beschrijvende kenmerken:</w:t>
      </w:r>
    </w:p>
    <w:p w14:paraId="34732294" w14:textId="77777777" w:rsidR="00ED7811" w:rsidRPr="00512D85" w:rsidRDefault="00ED7811" w:rsidP="00ED7811">
      <w:pPr>
        <w:pStyle w:val="Kop8"/>
        <w:rPr>
          <w:lang w:val="nl-BE"/>
        </w:rPr>
      </w:pPr>
      <w:r w:rsidRPr="00512D85">
        <w:rPr>
          <w:lang w:val="nl-BE"/>
        </w:rPr>
        <w:lastRenderedPageBreak/>
        <w:t>.31.41.</w:t>
      </w:r>
      <w:r w:rsidRPr="00512D85">
        <w:rPr>
          <w:lang w:val="nl-BE"/>
        </w:rPr>
        <w:tab/>
        <w:t>Maateigenschappen:</w:t>
      </w:r>
    </w:p>
    <w:p w14:paraId="40024C8D" w14:textId="77777777" w:rsidR="00ED7811" w:rsidRDefault="00ED7811" w:rsidP="00ED7811">
      <w:pPr>
        <w:pStyle w:val="83Kenm"/>
      </w:pPr>
      <w:r w:rsidRPr="007A0580">
        <w:t>-</w:t>
      </w:r>
      <w:r w:rsidRPr="007A0580">
        <w:tab/>
        <w:t>Vrije doorrijdbreedte:</w:t>
      </w:r>
      <w:r w:rsidRPr="007A0580">
        <w:tab/>
      </w:r>
      <w:r w:rsidRPr="00D56D9C">
        <w:rPr>
          <w:rStyle w:val="OptieChar"/>
          <w:color w:val="auto"/>
        </w:rPr>
        <w:t>volgens de meetstaat</w:t>
      </w:r>
      <w:r w:rsidRPr="005E39D4">
        <w:rPr>
          <w:i/>
          <w:iCs/>
          <w:color w:val="808080"/>
        </w:rPr>
        <w:t xml:space="preserve"> [</w:t>
      </w:r>
      <w:r>
        <w:rPr>
          <w:i/>
          <w:iCs/>
          <w:color w:val="808080"/>
        </w:rPr>
        <w:t>3,00 m tot 5,00 m</w:t>
      </w:r>
      <w:r w:rsidRPr="005E39D4">
        <w:rPr>
          <w:i/>
          <w:iCs/>
          <w:color w:val="808080"/>
        </w:rPr>
        <w:t>]</w:t>
      </w:r>
    </w:p>
    <w:p w14:paraId="333F8D52" w14:textId="77777777" w:rsidR="00ED7811" w:rsidRDefault="00ED7811" w:rsidP="00ED7811">
      <w:pPr>
        <w:pStyle w:val="83Kenm"/>
      </w:pPr>
      <w:r w:rsidRPr="007A0580">
        <w:t>-</w:t>
      </w:r>
      <w:r w:rsidRPr="007A0580">
        <w:tab/>
      </w:r>
      <w:r>
        <w:t>Totaal benodigde breedte</w:t>
      </w:r>
      <w:r w:rsidRPr="007A0580">
        <w:t>:</w:t>
      </w:r>
      <w:r w:rsidRPr="007A0580">
        <w:tab/>
      </w:r>
      <w:r w:rsidRPr="00D56D9C">
        <w:rPr>
          <w:rStyle w:val="OptieChar"/>
          <w:color w:val="auto"/>
        </w:rPr>
        <w:t>volgens de meetstaat</w:t>
      </w:r>
      <w:r w:rsidRPr="005E39D4">
        <w:rPr>
          <w:i/>
          <w:iCs/>
          <w:color w:val="808080"/>
        </w:rPr>
        <w:t xml:space="preserve"> [</w:t>
      </w:r>
      <w:r>
        <w:rPr>
          <w:i/>
          <w:iCs/>
          <w:color w:val="808080"/>
        </w:rPr>
        <w:t>4,28 m tot 6,98 m</w:t>
      </w:r>
      <w:r w:rsidRPr="005E39D4">
        <w:rPr>
          <w:i/>
          <w:iCs/>
          <w:color w:val="808080"/>
        </w:rPr>
        <w:t>]</w:t>
      </w:r>
    </w:p>
    <w:p w14:paraId="281D634C" w14:textId="7420C7F0" w:rsidR="00ED7811" w:rsidRDefault="00ED7811" w:rsidP="00ED7811">
      <w:pPr>
        <w:pStyle w:val="83Kenm"/>
      </w:pPr>
      <w:r w:rsidRPr="007A0580">
        <w:t>-</w:t>
      </w:r>
      <w:r w:rsidRPr="007A0580">
        <w:tab/>
      </w:r>
      <w:r>
        <w:t>Poorthoogte</w:t>
      </w:r>
      <w:r w:rsidRPr="007A0580">
        <w:t>:</w:t>
      </w:r>
      <w:r w:rsidRPr="007A0580">
        <w:tab/>
      </w:r>
      <w:r w:rsidRPr="00D56D9C">
        <w:rPr>
          <w:rStyle w:val="OptieChar"/>
          <w:color w:val="auto"/>
        </w:rPr>
        <w:t>volgens de meetstaat</w:t>
      </w:r>
      <w:r>
        <w:rPr>
          <w:rStyle w:val="OptieChar"/>
          <w:color w:val="auto"/>
        </w:rPr>
        <w:t>.</w:t>
      </w:r>
      <w:r w:rsidRPr="005E39D4">
        <w:rPr>
          <w:i/>
          <w:iCs/>
          <w:color w:val="808080"/>
        </w:rPr>
        <w:t xml:space="preserve"> </w:t>
      </w:r>
      <w:r>
        <w:rPr>
          <w:i/>
          <w:iCs/>
          <w:color w:val="808080"/>
        </w:rPr>
        <w:t xml:space="preserve"> </w:t>
      </w:r>
      <w:r>
        <w:t xml:space="preserve">Beschikbare afmetingen: 1,00 m; 1;20 m; 1,50 m; 1,80 m en 2,00 m. </w:t>
      </w:r>
    </w:p>
    <w:p w14:paraId="0A7732A7" w14:textId="55B9FEA5" w:rsidR="00ED7811" w:rsidRPr="007A0580" w:rsidRDefault="00ED7811" w:rsidP="00ED7811">
      <w:pPr>
        <w:pStyle w:val="83Kenm"/>
      </w:pPr>
      <w:r w:rsidRPr="007A0580">
        <w:t>-</w:t>
      </w:r>
      <w:r w:rsidRPr="007A0580">
        <w:tab/>
      </w:r>
      <w:r>
        <w:t>Ruimte tussen onderbalk en maaiveld</w:t>
      </w:r>
      <w:r w:rsidRPr="007A0580">
        <w:t>:</w:t>
      </w:r>
      <w:r w:rsidRPr="007A0580">
        <w:tab/>
      </w:r>
      <w:r w:rsidR="00983243">
        <w:t>100</w:t>
      </w:r>
      <w:r>
        <w:t> mm</w:t>
      </w:r>
      <w:r w:rsidRPr="005E39D4">
        <w:rPr>
          <w:i/>
          <w:iCs/>
          <w:color w:val="808080"/>
        </w:rPr>
        <w:t xml:space="preserve"> </w:t>
      </w:r>
      <w:r>
        <w:rPr>
          <w:i/>
          <w:iCs/>
          <w:color w:val="808080"/>
        </w:rPr>
        <w:t xml:space="preserve"> </w:t>
      </w:r>
      <w:r w:rsidRPr="005E39D4">
        <w:rPr>
          <w:i/>
          <w:iCs/>
          <w:color w:val="808080"/>
        </w:rPr>
        <w:t>[</w:t>
      </w:r>
      <w:r w:rsidRPr="00656F52">
        <w:rPr>
          <w:rStyle w:val="83KenmCursiefGrijs-50Char"/>
        </w:rPr>
        <w:t>min. 100 mm</w:t>
      </w:r>
      <w:r w:rsidRPr="005E39D4">
        <w:rPr>
          <w:i/>
          <w:iCs/>
          <w:color w:val="808080"/>
        </w:rPr>
        <w:t>]</w:t>
      </w:r>
    </w:p>
    <w:p w14:paraId="19DEF48E" w14:textId="77777777" w:rsidR="00ED7811" w:rsidRPr="007A0580" w:rsidRDefault="00ED7811" w:rsidP="00ED7811">
      <w:pPr>
        <w:pStyle w:val="83ProM"/>
        <w:rPr>
          <w:lang w:val="nl-BE"/>
        </w:rPr>
      </w:pPr>
      <w:r w:rsidRPr="007A0580">
        <w:rPr>
          <w:lang w:val="nl-BE"/>
        </w:rPr>
        <w:t>Pro Memorie:</w:t>
      </w:r>
    </w:p>
    <w:p w14:paraId="1958B4CB" w14:textId="77777777" w:rsidR="00ED7811" w:rsidRDefault="00ED7811" w:rsidP="00ED7811">
      <w:pPr>
        <w:pStyle w:val="83ProM2"/>
        <w:rPr>
          <w:lang w:val="nl-BE"/>
        </w:rPr>
      </w:pPr>
      <w:r w:rsidRPr="007A0580">
        <w:rPr>
          <w:rStyle w:val="83ProMChar"/>
          <w:lang w:val="nl-BE"/>
        </w:rPr>
        <w:t xml:space="preserve">Voor andere inbouwgegevens en maatbereik </w:t>
      </w:r>
      <w:r>
        <w:rPr>
          <w:rStyle w:val="83ProMChar"/>
          <w:lang w:val="nl-BE"/>
        </w:rPr>
        <w:t>raadpleeg de fabrikant</w:t>
      </w:r>
    </w:p>
    <w:p w14:paraId="7B1C94FA" w14:textId="77777777" w:rsidR="00ED7811" w:rsidRDefault="00ED7811" w:rsidP="00ED7811">
      <w:pPr>
        <w:pStyle w:val="Kop8"/>
        <w:rPr>
          <w:lang w:val="nl-BE"/>
        </w:rPr>
      </w:pPr>
      <w:r w:rsidRPr="007A0580">
        <w:rPr>
          <w:lang w:val="nl-BE"/>
        </w:rPr>
        <w:t>.31.44.</w:t>
      </w:r>
      <w:r w:rsidRPr="007A0580">
        <w:rPr>
          <w:lang w:val="nl-BE"/>
        </w:rPr>
        <w:tab/>
        <w:t>Waarneming, uitzicht:</w:t>
      </w:r>
    </w:p>
    <w:p w14:paraId="128C34BB" w14:textId="77777777" w:rsidR="00ED7811" w:rsidRPr="00D3354B" w:rsidRDefault="00ED7811" w:rsidP="00ED7811">
      <w:pPr>
        <w:pStyle w:val="83Kenm"/>
      </w:pPr>
      <w:r w:rsidRPr="00D3354B">
        <w:t>-</w:t>
      </w:r>
      <w:r w:rsidRPr="00D3354B">
        <w:tab/>
        <w:t>Voorbehandeling:</w:t>
      </w:r>
      <w:r w:rsidRPr="00D3354B">
        <w:tab/>
        <w:t>ontvetten, beitsen, spoelen, chromateren</w:t>
      </w:r>
    </w:p>
    <w:p w14:paraId="27CFB1CB" w14:textId="6E7DA6FF" w:rsidR="00ED7811" w:rsidRDefault="00ED7811" w:rsidP="00ED7811">
      <w:pPr>
        <w:pStyle w:val="83Kenm"/>
      </w:pPr>
      <w:r w:rsidRPr="00D3354B">
        <w:t>-</w:t>
      </w:r>
      <w:r w:rsidRPr="00D3354B">
        <w:tab/>
        <w:t>Oppervlaktebehandeling:</w:t>
      </w:r>
      <w:r w:rsidRPr="00D3354B">
        <w:tab/>
      </w:r>
      <w:r w:rsidR="00C56BA9">
        <w:t>oven</w:t>
      </w:r>
      <w:r w:rsidRPr="00D3354B">
        <w:t xml:space="preserve">gebakken </w:t>
      </w:r>
      <w:r w:rsidR="00351AFC">
        <w:t>poederlak</w:t>
      </w:r>
    </w:p>
    <w:p w14:paraId="65E473A3" w14:textId="77777777" w:rsidR="00ED7811" w:rsidRPr="00D3354B" w:rsidRDefault="00ED7811" w:rsidP="00ED7811">
      <w:pPr>
        <w:pStyle w:val="83Kenm"/>
      </w:pPr>
      <w:r>
        <w:t>-</w:t>
      </w:r>
      <w:r>
        <w:tab/>
        <w:t>Laagdikte:</w:t>
      </w:r>
      <w:r>
        <w:tab/>
        <w:t>ca. 80</w:t>
      </w:r>
      <w:r w:rsidRPr="00D3354B">
        <w:t xml:space="preserve"> µ</w:t>
      </w:r>
    </w:p>
    <w:p w14:paraId="08352B94" w14:textId="657C7EFE" w:rsidR="00ED7811" w:rsidRDefault="00ED7811" w:rsidP="00ED7811">
      <w:pPr>
        <w:pStyle w:val="83Kenm"/>
      </w:pPr>
      <w:r w:rsidRPr="006659B6">
        <w:t>-</w:t>
      </w:r>
      <w:r w:rsidRPr="006659B6">
        <w:tab/>
        <w:t>Kleur:</w:t>
      </w:r>
      <w:r w:rsidRPr="006659B6">
        <w:rPr>
          <w:rStyle w:val="OptieChar"/>
        </w:rPr>
        <w:tab/>
      </w:r>
      <w:r w:rsidRPr="00D56D9C">
        <w:rPr>
          <w:rStyle w:val="OptieChar"/>
          <w:color w:val="auto"/>
        </w:rPr>
        <w:t>volgens de meetstaat</w:t>
      </w:r>
      <w:r>
        <w:rPr>
          <w:rStyle w:val="OptieChar"/>
          <w:color w:val="auto"/>
        </w:rPr>
        <w:t>.</w:t>
      </w:r>
      <w:r w:rsidRPr="005E39D4">
        <w:rPr>
          <w:i/>
          <w:iCs/>
          <w:color w:val="808080"/>
        </w:rPr>
        <w:t xml:space="preserve"> </w:t>
      </w:r>
      <w:r>
        <w:rPr>
          <w:i/>
          <w:iCs/>
          <w:color w:val="808080"/>
        </w:rPr>
        <w:t xml:space="preserve">. </w:t>
      </w:r>
      <w:r>
        <w:t>Standaard beschikbare kleuren zijn RAL 6005; RAL 6009; RAL 7039; RAL 7016; RAL 9010; RAL 9005bl; RAL 9004m.</w:t>
      </w:r>
    </w:p>
    <w:p w14:paraId="7AD58DCD" w14:textId="77777777" w:rsidR="00ED7811" w:rsidRPr="006659B6" w:rsidRDefault="00ED7811" w:rsidP="00ED7811">
      <w:pPr>
        <w:pStyle w:val="Kop7"/>
        <w:rPr>
          <w:lang w:val="nl-BE"/>
        </w:rPr>
      </w:pPr>
      <w:r w:rsidRPr="006659B6">
        <w:rPr>
          <w:lang w:val="nl-BE"/>
        </w:rPr>
        <w:t>.31.50</w:t>
      </w:r>
      <w:r w:rsidRPr="006659B6">
        <w:rPr>
          <w:lang w:val="nl-BE"/>
        </w:rPr>
        <w:tab/>
        <w:t>Prestatiekenmerken</w:t>
      </w:r>
      <w:r>
        <w:rPr>
          <w:lang w:val="nl-BE"/>
        </w:rPr>
        <w:t>:</w:t>
      </w:r>
    </w:p>
    <w:p w14:paraId="6DADE4C9" w14:textId="77777777" w:rsidR="00ED7811" w:rsidRPr="006659B6" w:rsidRDefault="00ED7811" w:rsidP="00ED7811">
      <w:pPr>
        <w:pStyle w:val="Kop8"/>
        <w:rPr>
          <w:lang w:val="nl-BE"/>
        </w:rPr>
      </w:pPr>
      <w:r w:rsidRPr="006659B6">
        <w:rPr>
          <w:lang w:val="nl-BE"/>
        </w:rPr>
        <w:t>.31.54.</w:t>
      </w:r>
      <w:r w:rsidRPr="006659B6">
        <w:rPr>
          <w:lang w:val="nl-BE"/>
        </w:rPr>
        <w:tab/>
        <w:t>Gebruiksveiligheid:</w:t>
      </w:r>
    </w:p>
    <w:p w14:paraId="432EE1D7" w14:textId="77777777" w:rsidR="00ED7811" w:rsidRPr="007A0580" w:rsidRDefault="00ED7811" w:rsidP="00ED7811">
      <w:pPr>
        <w:pStyle w:val="Kop9"/>
        <w:rPr>
          <w:lang w:val="nl-BE"/>
        </w:rPr>
      </w:pPr>
      <w:r w:rsidRPr="007A0580">
        <w:rPr>
          <w:lang w:val="nl-BE"/>
        </w:rPr>
        <w:t>.31.54.10.</w:t>
      </w:r>
      <w:r w:rsidRPr="007A0580">
        <w:rPr>
          <w:lang w:val="nl-BE"/>
        </w:rPr>
        <w:tab/>
        <w:t>Algemene prestaties:</w:t>
      </w:r>
    </w:p>
    <w:p w14:paraId="789AC174" w14:textId="77777777" w:rsidR="00ED7811" w:rsidRPr="006659B6" w:rsidRDefault="00ED7811" w:rsidP="00ED7811">
      <w:pPr>
        <w:pStyle w:val="80"/>
      </w:pPr>
      <w:r w:rsidRPr="006659B6">
        <w:t>De schuifpoorten voldoen aan de veiligheidsbepalingen voor persoonsbeveiliging van NBN EN 13241-1+A1:2011</w:t>
      </w:r>
    </w:p>
    <w:p w14:paraId="63FC82DD" w14:textId="77777777" w:rsidR="00ED7811" w:rsidRDefault="00ED7811" w:rsidP="00774DB7">
      <w:pPr>
        <w:pStyle w:val="Kop5"/>
        <w:rPr>
          <w:rStyle w:val="Kop5BlauwChar"/>
          <w:lang w:val="nl-BE"/>
        </w:rPr>
      </w:pPr>
    </w:p>
    <w:p w14:paraId="69353EB6" w14:textId="77777777" w:rsidR="00774DB7" w:rsidRPr="007A0580" w:rsidRDefault="00774DB7" w:rsidP="00774DB7">
      <w:pPr>
        <w:pStyle w:val="Kop5"/>
        <w:rPr>
          <w:lang w:val="nl-BE"/>
        </w:rPr>
      </w:pPr>
      <w:r w:rsidRPr="007A0580">
        <w:rPr>
          <w:rStyle w:val="Kop5BlauwChar"/>
          <w:lang w:val="nl-BE"/>
        </w:rPr>
        <w:t>.40.</w:t>
      </w:r>
      <w:r w:rsidRPr="007A0580">
        <w:rPr>
          <w:lang w:val="nl-BE"/>
        </w:rPr>
        <w:tab/>
        <w:t>UITVOERING</w:t>
      </w:r>
    </w:p>
    <w:p w14:paraId="3AB3B192" w14:textId="77777777" w:rsidR="00774DB7" w:rsidRPr="007A0580" w:rsidRDefault="00774DB7" w:rsidP="00774DB7">
      <w:pPr>
        <w:pStyle w:val="Kop6"/>
        <w:rPr>
          <w:lang w:val="nl-BE"/>
        </w:rPr>
      </w:pPr>
      <w:r w:rsidRPr="007A0580">
        <w:rPr>
          <w:lang w:val="nl-BE"/>
        </w:rPr>
        <w:t>.44.</w:t>
      </w:r>
      <w:r w:rsidRPr="007A0580">
        <w:rPr>
          <w:lang w:val="nl-BE"/>
        </w:rPr>
        <w:tab/>
        <w:t>Plaatsingswijze:</w:t>
      </w:r>
    </w:p>
    <w:p w14:paraId="1AB005A2" w14:textId="77777777" w:rsidR="00774DB7" w:rsidRPr="007A0580" w:rsidRDefault="00774DB7" w:rsidP="00774DB7">
      <w:pPr>
        <w:pStyle w:val="Kop7"/>
        <w:rPr>
          <w:lang w:val="nl-BE"/>
        </w:rPr>
      </w:pPr>
      <w:r w:rsidRPr="007A0580">
        <w:rPr>
          <w:lang w:val="nl-BE"/>
        </w:rPr>
        <w:t>.44.10.</w:t>
      </w:r>
      <w:r w:rsidRPr="007A0580">
        <w:rPr>
          <w:lang w:val="nl-BE"/>
        </w:rPr>
        <w:tab/>
        <w:t>Detailplan:</w:t>
      </w:r>
    </w:p>
    <w:p w14:paraId="6DD4D84A" w14:textId="77777777" w:rsidR="00774DB7" w:rsidRPr="007A0580" w:rsidRDefault="00774DB7" w:rsidP="00774DB7">
      <w:pPr>
        <w:pStyle w:val="80"/>
        <w:rPr>
          <w:rStyle w:val="OptieChar"/>
        </w:rPr>
      </w:pPr>
      <w:r w:rsidRPr="007A0580">
        <w:rPr>
          <w:rStyle w:val="OptieChar"/>
          <w:highlight w:val="yellow"/>
        </w:rPr>
        <w:t>...</w:t>
      </w:r>
    </w:p>
    <w:p w14:paraId="197A70D1" w14:textId="77777777" w:rsidR="00774DB7" w:rsidRPr="007A0580" w:rsidRDefault="00774DB7" w:rsidP="00774DB7">
      <w:pPr>
        <w:pStyle w:val="Kop7"/>
        <w:rPr>
          <w:lang w:val="nl-BE"/>
        </w:rPr>
      </w:pPr>
      <w:r w:rsidRPr="007A0580">
        <w:rPr>
          <w:lang w:val="nl-BE"/>
        </w:rPr>
        <w:t>.44.20.</w:t>
      </w:r>
      <w:r w:rsidRPr="007A0580">
        <w:rPr>
          <w:lang w:val="nl-BE"/>
        </w:rPr>
        <w:tab/>
        <w:t>Montage:</w:t>
      </w:r>
    </w:p>
    <w:p w14:paraId="0946C4FE" w14:textId="77777777" w:rsidR="00774DB7" w:rsidRDefault="00774DB7" w:rsidP="00774DB7">
      <w:pPr>
        <w:pStyle w:val="80"/>
        <w:jc w:val="left"/>
        <w:rPr>
          <w:rStyle w:val="OptieChar"/>
          <w:highlight w:val="yellow"/>
        </w:rPr>
      </w:pPr>
      <w:r>
        <w:t xml:space="preserve">De funderingsputten worden gemaakt zoals aangeduid op het funderingsplan. Ze worden gevuld met beton (minimum C25/30). Het bovenvlak van de beton is perfect waterpas en glad getrokken. </w:t>
      </w:r>
      <w:r>
        <w:br/>
        <w:t xml:space="preserve">Tussen de onderkant van de onderbalk en het beton wordt gerekend met een ruimte van ten minste 100 mm. </w:t>
      </w:r>
      <w:r>
        <w:br/>
        <w:t xml:space="preserve">De vleugel samen met de geleidingsportiek en het achteroploopwiel worden op het beton geplaatst, rekening houdend met voorziene afmetingen op funderingsplan. </w:t>
      </w:r>
      <w:r>
        <w:br/>
        <w:t xml:space="preserve">De geleidingsportiek en het achteroploopwiel worden verankerd met ankerbouten (doorsteekankers of chemische ankers M16, lengte 140 mm). </w:t>
      </w:r>
      <w:r>
        <w:br/>
        <w:t xml:space="preserve">Plaats de slagportiek op dezelfde manier. </w:t>
      </w:r>
      <w:r>
        <w:br/>
        <w:t xml:space="preserve">De vleugel uitpassen zodat een perfecte horizontale lijn bekomen wordt. </w:t>
      </w:r>
      <w:r>
        <w:br/>
        <w:t xml:space="preserve">De slagportiek in de hoogte uitpassen zodat de poort kan sluiten. </w:t>
      </w:r>
      <w:r>
        <w:br/>
        <w:t>Tijdens het plaatsen moet het funderingsplan strikt gevolgd worden.</w:t>
      </w:r>
    </w:p>
    <w:p w14:paraId="7AFFE730" w14:textId="77777777" w:rsidR="00774DB7" w:rsidRPr="007A0580" w:rsidRDefault="00774DB7" w:rsidP="00774DB7">
      <w:pPr>
        <w:pStyle w:val="80"/>
        <w:rPr>
          <w:rStyle w:val="OptieChar"/>
        </w:rPr>
      </w:pPr>
      <w:r w:rsidRPr="007A0580">
        <w:rPr>
          <w:rStyle w:val="OptieChar"/>
          <w:highlight w:val="yellow"/>
        </w:rPr>
        <w:t>...</w:t>
      </w:r>
    </w:p>
    <w:p w14:paraId="46550F01" w14:textId="77777777" w:rsidR="00774DB7" w:rsidRPr="007A0580" w:rsidRDefault="00774DB7" w:rsidP="00774DB7">
      <w:pPr>
        <w:pStyle w:val="Kop7"/>
        <w:rPr>
          <w:lang w:val="nl-BE"/>
        </w:rPr>
      </w:pPr>
      <w:r w:rsidRPr="007A0580">
        <w:rPr>
          <w:lang w:val="nl-BE"/>
        </w:rPr>
        <w:t>.44.30.</w:t>
      </w:r>
      <w:r w:rsidRPr="007A0580">
        <w:rPr>
          <w:lang w:val="nl-BE"/>
        </w:rPr>
        <w:tab/>
        <w:t>Bevestiging:</w:t>
      </w:r>
    </w:p>
    <w:p w14:paraId="482D68DD" w14:textId="77777777" w:rsidR="00774DB7" w:rsidRPr="007A0580" w:rsidRDefault="00774DB7" w:rsidP="00774DB7">
      <w:pPr>
        <w:pStyle w:val="80"/>
      </w:pPr>
      <w:r w:rsidRPr="007A0580">
        <w:t xml:space="preserve">De poortgehelen worden stevig vastgezet </w:t>
      </w:r>
      <w:r>
        <w:t>in een betonfundering</w:t>
      </w:r>
      <w:r w:rsidRPr="007A0580">
        <w:t xml:space="preserve"> volgens de voorschriften en aanduidingen van de fabrikant.</w:t>
      </w:r>
    </w:p>
    <w:p w14:paraId="111CB56A" w14:textId="77777777" w:rsidR="00774DB7" w:rsidRPr="007A0580" w:rsidRDefault="00774DB7" w:rsidP="00774DB7">
      <w:pPr>
        <w:pStyle w:val="80"/>
        <w:rPr>
          <w:rStyle w:val="OptieChar"/>
        </w:rPr>
      </w:pPr>
      <w:r w:rsidRPr="007A0580">
        <w:rPr>
          <w:rStyle w:val="OptieChar"/>
          <w:highlight w:val="yellow"/>
        </w:rPr>
        <w:t>...</w:t>
      </w:r>
    </w:p>
    <w:p w14:paraId="04E55717" w14:textId="77777777" w:rsidR="00A4227E" w:rsidRDefault="00A4227E" w:rsidP="00774DB7">
      <w:pPr>
        <w:pStyle w:val="Kop5"/>
        <w:rPr>
          <w:rStyle w:val="Kop5BlauwChar"/>
          <w:lang w:val="nl-BE"/>
        </w:rPr>
      </w:pPr>
      <w:bookmarkStart w:id="20" w:name="_71.62.22.¦_Industriële_poorten,"/>
      <w:bookmarkStart w:id="21" w:name="_71.71.11.¦¦01_Industriële_poorten,"/>
      <w:bookmarkStart w:id="22" w:name="_Toc68662658"/>
      <w:bookmarkStart w:id="23" w:name="_Toc128825072"/>
      <w:bookmarkStart w:id="24" w:name="_Toc128886796"/>
      <w:bookmarkStart w:id="25" w:name="_Toc244576168"/>
      <w:bookmarkStart w:id="26" w:name="_Toc196038210"/>
      <w:bookmarkStart w:id="27" w:name="_Toc196038411"/>
      <w:bookmarkEnd w:id="20"/>
      <w:bookmarkEnd w:id="21"/>
    </w:p>
    <w:p w14:paraId="24952F3B" w14:textId="561BD5C9" w:rsidR="00774DB7" w:rsidRPr="00C9756D" w:rsidRDefault="00774DB7" w:rsidP="00774DB7">
      <w:pPr>
        <w:pStyle w:val="Kop5"/>
        <w:rPr>
          <w:lang w:val="nl-BE"/>
        </w:rPr>
      </w:pPr>
      <w:r w:rsidRPr="00C9756D">
        <w:rPr>
          <w:rStyle w:val="Kop5BlauwChar"/>
          <w:lang w:val="nl-BE"/>
        </w:rPr>
        <w:t>.50.</w:t>
      </w:r>
      <w:r w:rsidRPr="00C9756D">
        <w:rPr>
          <w:lang w:val="nl-BE"/>
        </w:rPr>
        <w:tab/>
      </w:r>
      <w:bookmarkEnd w:id="22"/>
      <w:r w:rsidRPr="00C9756D">
        <w:rPr>
          <w:lang w:val="nl-BE"/>
        </w:rPr>
        <w:t>COÖRDINATIE</w:t>
      </w:r>
      <w:bookmarkEnd w:id="23"/>
      <w:bookmarkEnd w:id="24"/>
      <w:bookmarkEnd w:id="25"/>
    </w:p>
    <w:p w14:paraId="0A41BB0F" w14:textId="77777777" w:rsidR="00774DB7" w:rsidRPr="00C9756D" w:rsidRDefault="00774DB7" w:rsidP="00774DB7">
      <w:pPr>
        <w:pStyle w:val="80"/>
        <w:rPr>
          <w:rStyle w:val="OptieChar"/>
        </w:rPr>
      </w:pPr>
      <w:r w:rsidRPr="00C9756D">
        <w:rPr>
          <w:rStyle w:val="OptieChar"/>
          <w:highlight w:val="yellow"/>
        </w:rPr>
        <w:t>...</w:t>
      </w:r>
    </w:p>
    <w:p w14:paraId="563D7F17" w14:textId="77777777" w:rsidR="0015312E" w:rsidRPr="007A0580" w:rsidRDefault="00537C56" w:rsidP="0015312E">
      <w:pPr>
        <w:pStyle w:val="Lijn"/>
      </w:pPr>
      <w:bookmarkStart w:id="28" w:name="_Toc169504116"/>
      <w:bookmarkStart w:id="29" w:name="_Toc170109289"/>
      <w:bookmarkStart w:id="30" w:name="_Toc372051052"/>
      <w:bookmarkStart w:id="31" w:name="_Toc372051073"/>
      <w:bookmarkEnd w:id="19"/>
      <w:bookmarkEnd w:id="26"/>
      <w:bookmarkEnd w:id="27"/>
      <w:r>
        <w:rPr>
          <w:noProof/>
        </w:rPr>
        <w:pict w14:anchorId="10417C24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43C47549" w14:textId="77777777" w:rsidR="00774DB7" w:rsidRPr="00BD5F54" w:rsidRDefault="00774DB7" w:rsidP="00774DB7">
      <w:pPr>
        <w:pStyle w:val="Kop1"/>
        <w:rPr>
          <w:lang w:val="nl-BE"/>
        </w:rPr>
      </w:pPr>
      <w:r>
        <w:rPr>
          <w:lang w:val="nl-BE"/>
        </w:rPr>
        <w:t>KOPAL</w:t>
      </w:r>
      <w:r w:rsidRPr="00BD5F54">
        <w:rPr>
          <w:lang w:val="nl-BE"/>
        </w:rPr>
        <w:t xml:space="preserve"> - posten voor de meetstaat</w:t>
      </w:r>
      <w:bookmarkEnd w:id="28"/>
      <w:bookmarkEnd w:id="29"/>
      <w:bookmarkEnd w:id="30"/>
      <w:bookmarkEnd w:id="31"/>
    </w:p>
    <w:p w14:paraId="6C160CC6" w14:textId="77777777" w:rsidR="0015312E" w:rsidRPr="007A0580" w:rsidRDefault="00537C56" w:rsidP="0015312E">
      <w:pPr>
        <w:pStyle w:val="Lijn"/>
      </w:pPr>
      <w:r>
        <w:rPr>
          <w:noProof/>
        </w:rPr>
        <w:pict w14:anchorId="24F4FA46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363936E5" w14:textId="28A33115" w:rsidR="00414D2B" w:rsidRPr="007A0580" w:rsidRDefault="00414D2B" w:rsidP="00414D2B">
      <w:pPr>
        <w:pStyle w:val="Merk2"/>
      </w:pPr>
      <w:r>
        <w:rPr>
          <w:rStyle w:val="Merk1Char"/>
        </w:rPr>
        <w:t>Aluette</w:t>
      </w:r>
      <w:r w:rsidRPr="007A0580">
        <w:rPr>
          <w:rStyle w:val="Merk1Char"/>
        </w:rPr>
        <w:t xml:space="preserve"> </w:t>
      </w:r>
      <w:r>
        <w:rPr>
          <w:rStyle w:val="Merk1Char"/>
        </w:rPr>
        <w:t>Opak, Alzebra</w:t>
      </w:r>
      <w:r w:rsidR="00532A17">
        <w:rPr>
          <w:rStyle w:val="Merk1Char"/>
        </w:rPr>
        <w:t xml:space="preserve"> en</w:t>
      </w:r>
      <w:r>
        <w:rPr>
          <w:rStyle w:val="Merk1Char"/>
        </w:rPr>
        <w:t xml:space="preserve"> Distance </w:t>
      </w:r>
      <w:r w:rsidRPr="007A0580">
        <w:t>- Vrijdragende schuifpoort in aluminium</w:t>
      </w:r>
      <w:r>
        <w:t xml:space="preserve"> met volledige (Opak) of gedeeltelijke</w:t>
      </w:r>
      <w:r w:rsidRPr="00353801">
        <w:t xml:space="preserve"> </w:t>
      </w:r>
      <w:r>
        <w:t>lamellenvulling</w:t>
      </w:r>
    </w:p>
    <w:p w14:paraId="38C72904" w14:textId="179EC5E1" w:rsidR="00AE379B" w:rsidRDefault="00521759" w:rsidP="0023052B">
      <w:pPr>
        <w:pStyle w:val="Kop4"/>
        <w:tabs>
          <w:tab w:val="clear" w:pos="567"/>
          <w:tab w:val="left" w:pos="0"/>
        </w:tabs>
        <w:rPr>
          <w:rStyle w:val="MeetChar"/>
          <w:lang w:val="nl-BE"/>
        </w:rPr>
      </w:pPr>
      <w:r w:rsidRPr="007A0580">
        <w:rPr>
          <w:rStyle w:val="OptieChar"/>
          <w:lang w:val="nl-BE"/>
        </w:rPr>
        <w:t>#</w:t>
      </w:r>
      <w:r w:rsidRPr="007A0580">
        <w:rPr>
          <w:lang w:val="nl-BE"/>
        </w:rPr>
        <w:t>P1</w:t>
      </w:r>
      <w:r w:rsidRPr="007A0580">
        <w:rPr>
          <w:lang w:val="nl-BE"/>
        </w:rPr>
        <w:tab/>
      </w:r>
      <w:r>
        <w:rPr>
          <w:lang w:val="nl-BE"/>
        </w:rPr>
        <w:t>Vrijdragende schuifpoort</w:t>
      </w:r>
      <w:r w:rsidRPr="007A0580">
        <w:rPr>
          <w:snapToGrid w:val="0"/>
          <w:lang w:val="nl-BE"/>
        </w:rPr>
        <w:t xml:space="preserve"> </w:t>
      </w:r>
      <w:r>
        <w:rPr>
          <w:rStyle w:val="MerkChar"/>
          <w:lang w:val="nl-BE"/>
        </w:rPr>
        <w:t>Aluette</w:t>
      </w:r>
      <w:r w:rsidRPr="007A0580">
        <w:rPr>
          <w:rStyle w:val="MerkChar"/>
          <w:lang w:val="nl-BE"/>
        </w:rPr>
        <w:t xml:space="preserve"> </w:t>
      </w:r>
      <w:r>
        <w:rPr>
          <w:rStyle w:val="MerkChar"/>
          <w:lang w:val="nl-BE"/>
        </w:rPr>
        <w:t>Opak</w:t>
      </w:r>
      <w:r w:rsidRPr="007A0580">
        <w:rPr>
          <w:rStyle w:val="MerkChar"/>
          <w:lang w:val="nl-BE"/>
        </w:rPr>
        <w:t xml:space="preserve"> </w:t>
      </w:r>
      <w:r w:rsidRPr="007A0580">
        <w:rPr>
          <w:snapToGrid w:val="0"/>
          <w:lang w:val="nl-BE"/>
        </w:rPr>
        <w:t xml:space="preserve">[kleur: </w:t>
      </w:r>
      <w:r>
        <w:rPr>
          <w:snapToGrid w:val="0"/>
          <w:lang w:val="nl-BE"/>
        </w:rPr>
        <w:t xml:space="preserve">poedercoating </w:t>
      </w:r>
      <w:r w:rsidRPr="007A0580">
        <w:rPr>
          <w:snapToGrid w:val="0"/>
          <w:lang w:val="nl-BE"/>
        </w:rPr>
        <w:t>RAL </w:t>
      </w:r>
      <w:r w:rsidRPr="007A0580">
        <w:rPr>
          <w:snapToGrid w:val="0"/>
          <w:highlight w:val="yellow"/>
          <w:lang w:val="nl-BE"/>
        </w:rPr>
        <w:t>...</w:t>
      </w:r>
      <w:r w:rsidRPr="007A0580">
        <w:rPr>
          <w:snapToGrid w:val="0"/>
          <w:lang w:val="nl-BE"/>
        </w:rPr>
        <w:t>] [</w:t>
      </w:r>
      <w:r>
        <w:rPr>
          <w:snapToGrid w:val="0"/>
          <w:lang w:val="nl-BE"/>
        </w:rPr>
        <w:t xml:space="preserve">afmetingen </w:t>
      </w:r>
      <w:r w:rsidRPr="007A0580">
        <w:rPr>
          <w:snapToGrid w:val="0"/>
          <w:lang w:val="nl-BE"/>
        </w:rPr>
        <w:t>volgens detailplan]</w:t>
      </w:r>
      <w:r w:rsidRPr="007A0580">
        <w:rPr>
          <w:rStyle w:val="MeetChar"/>
          <w:lang w:val="nl-BE"/>
        </w:rPr>
        <w:tab/>
      </w:r>
    </w:p>
    <w:p w14:paraId="0CD3EC52" w14:textId="44E041DC" w:rsidR="00521759" w:rsidRPr="007A0580" w:rsidRDefault="00AE379B" w:rsidP="0023052B">
      <w:pPr>
        <w:pStyle w:val="Kop4"/>
        <w:tabs>
          <w:tab w:val="clear" w:pos="567"/>
          <w:tab w:val="left" w:pos="0"/>
        </w:tabs>
        <w:rPr>
          <w:lang w:val="nl-BE"/>
        </w:rPr>
      </w:pPr>
      <w:r>
        <w:rPr>
          <w:rStyle w:val="OptieChar"/>
          <w:lang w:val="nl-BE"/>
        </w:rPr>
        <w:tab/>
      </w:r>
      <w:r>
        <w:rPr>
          <w:rStyle w:val="OptieChar"/>
          <w:lang w:val="nl-BE"/>
        </w:rPr>
        <w:tab/>
      </w:r>
      <w:r w:rsidR="003F3DBA">
        <w:rPr>
          <w:rStyle w:val="OptieChar"/>
          <w:lang w:val="nl-BE"/>
        </w:rPr>
        <w:tab/>
      </w:r>
      <w:r w:rsidR="00521759" w:rsidRPr="007A0580">
        <w:rPr>
          <w:rStyle w:val="MeetChar"/>
          <w:lang w:val="nl-BE"/>
        </w:rPr>
        <w:t>TP</w:t>
      </w:r>
      <w:r>
        <w:rPr>
          <w:rStyle w:val="MeetChar"/>
          <w:lang w:val="nl-BE"/>
        </w:rPr>
        <w:t xml:space="preserve"> </w:t>
      </w:r>
      <w:r w:rsidRPr="007A0580">
        <w:rPr>
          <w:rStyle w:val="MeetChar"/>
          <w:lang w:val="nl-BE"/>
        </w:rPr>
        <w:t>[st</w:t>
      </w:r>
      <w:r>
        <w:rPr>
          <w:rStyle w:val="MeetChar"/>
          <w:lang w:val="nl-BE"/>
        </w:rPr>
        <w:t>uk</w:t>
      </w:r>
      <w:r w:rsidRPr="007A0580">
        <w:rPr>
          <w:rStyle w:val="MeetChar"/>
          <w:lang w:val="nl-BE"/>
        </w:rPr>
        <w:t>]</w:t>
      </w:r>
    </w:p>
    <w:p w14:paraId="73CD74A6" w14:textId="4119F4A6" w:rsidR="00AE379B" w:rsidRDefault="00521759" w:rsidP="0023052B">
      <w:pPr>
        <w:pStyle w:val="Kop4"/>
        <w:tabs>
          <w:tab w:val="clear" w:pos="567"/>
          <w:tab w:val="left" w:pos="0"/>
        </w:tabs>
        <w:rPr>
          <w:rStyle w:val="MeetChar"/>
          <w:lang w:val="nl-BE"/>
        </w:rPr>
      </w:pPr>
      <w:r w:rsidRPr="007A0580">
        <w:rPr>
          <w:rStyle w:val="OptieChar"/>
          <w:lang w:val="nl-BE"/>
        </w:rPr>
        <w:t>#</w:t>
      </w:r>
      <w:r w:rsidRPr="007A0580">
        <w:rPr>
          <w:lang w:val="nl-BE"/>
        </w:rPr>
        <w:t>P</w:t>
      </w:r>
      <w:r w:rsidR="00414D2B">
        <w:rPr>
          <w:lang w:val="nl-BE"/>
        </w:rPr>
        <w:t>2</w:t>
      </w:r>
      <w:r w:rsidRPr="007A0580">
        <w:rPr>
          <w:lang w:val="nl-BE"/>
        </w:rPr>
        <w:tab/>
      </w:r>
      <w:r>
        <w:rPr>
          <w:lang w:val="nl-BE"/>
        </w:rPr>
        <w:t>Vrijdragende schuifpoort</w:t>
      </w:r>
      <w:r w:rsidRPr="007A0580">
        <w:rPr>
          <w:snapToGrid w:val="0"/>
          <w:lang w:val="nl-BE"/>
        </w:rPr>
        <w:t xml:space="preserve"> </w:t>
      </w:r>
      <w:r>
        <w:rPr>
          <w:rStyle w:val="MerkChar"/>
          <w:lang w:val="nl-BE"/>
        </w:rPr>
        <w:t>Aluette</w:t>
      </w:r>
      <w:r w:rsidRPr="007A0580">
        <w:rPr>
          <w:rStyle w:val="MerkChar"/>
          <w:lang w:val="nl-BE"/>
        </w:rPr>
        <w:t xml:space="preserve"> </w:t>
      </w:r>
      <w:r>
        <w:rPr>
          <w:rStyle w:val="MerkChar"/>
          <w:lang w:val="nl-BE"/>
        </w:rPr>
        <w:t>Alzebra</w:t>
      </w:r>
      <w:r w:rsidRPr="007A0580">
        <w:rPr>
          <w:rStyle w:val="MerkChar"/>
          <w:lang w:val="nl-BE"/>
        </w:rPr>
        <w:t xml:space="preserve"> </w:t>
      </w:r>
      <w:r w:rsidRPr="007A0580">
        <w:rPr>
          <w:snapToGrid w:val="0"/>
          <w:lang w:val="nl-BE"/>
        </w:rPr>
        <w:t xml:space="preserve">[kleur: </w:t>
      </w:r>
      <w:r>
        <w:rPr>
          <w:snapToGrid w:val="0"/>
          <w:lang w:val="nl-BE"/>
        </w:rPr>
        <w:t xml:space="preserve">poedercoating </w:t>
      </w:r>
      <w:r w:rsidRPr="007A0580">
        <w:rPr>
          <w:snapToGrid w:val="0"/>
          <w:lang w:val="nl-BE"/>
        </w:rPr>
        <w:t>RAL </w:t>
      </w:r>
      <w:r w:rsidRPr="007A0580">
        <w:rPr>
          <w:snapToGrid w:val="0"/>
          <w:highlight w:val="yellow"/>
          <w:lang w:val="nl-BE"/>
        </w:rPr>
        <w:t>...</w:t>
      </w:r>
      <w:r w:rsidRPr="007A0580">
        <w:rPr>
          <w:snapToGrid w:val="0"/>
          <w:lang w:val="nl-BE"/>
        </w:rPr>
        <w:t>] [</w:t>
      </w:r>
      <w:r>
        <w:rPr>
          <w:snapToGrid w:val="0"/>
          <w:lang w:val="nl-BE"/>
        </w:rPr>
        <w:t xml:space="preserve">afmetingen </w:t>
      </w:r>
      <w:r w:rsidRPr="007A0580">
        <w:rPr>
          <w:snapToGrid w:val="0"/>
          <w:lang w:val="nl-BE"/>
        </w:rPr>
        <w:t>volgens detailplan]</w:t>
      </w:r>
      <w:r w:rsidRPr="007A0580">
        <w:rPr>
          <w:rStyle w:val="MeetChar"/>
          <w:lang w:val="nl-BE"/>
        </w:rPr>
        <w:tab/>
      </w:r>
    </w:p>
    <w:p w14:paraId="391DC016" w14:textId="6A4B6551" w:rsidR="00521759" w:rsidRPr="007A0580" w:rsidRDefault="00AE379B" w:rsidP="0023052B">
      <w:pPr>
        <w:pStyle w:val="Kop4"/>
        <w:tabs>
          <w:tab w:val="clear" w:pos="567"/>
          <w:tab w:val="left" w:pos="0"/>
        </w:tabs>
        <w:rPr>
          <w:lang w:val="nl-BE"/>
        </w:rPr>
      </w:pPr>
      <w:r>
        <w:rPr>
          <w:rStyle w:val="OptieChar"/>
          <w:lang w:val="nl-BE"/>
        </w:rPr>
        <w:tab/>
      </w:r>
      <w:r>
        <w:rPr>
          <w:rStyle w:val="OptieChar"/>
          <w:lang w:val="nl-BE"/>
        </w:rPr>
        <w:tab/>
      </w:r>
      <w:r w:rsidR="003F3DBA">
        <w:rPr>
          <w:rStyle w:val="OptieChar"/>
          <w:lang w:val="nl-BE"/>
        </w:rPr>
        <w:tab/>
      </w:r>
      <w:r w:rsidR="00521759" w:rsidRPr="007A0580">
        <w:rPr>
          <w:rStyle w:val="MeetChar"/>
          <w:lang w:val="nl-BE"/>
        </w:rPr>
        <w:t>TP</w:t>
      </w:r>
      <w:r>
        <w:rPr>
          <w:rStyle w:val="MeetChar"/>
          <w:lang w:val="nl-BE"/>
        </w:rPr>
        <w:t xml:space="preserve"> </w:t>
      </w:r>
      <w:r w:rsidRPr="007A0580">
        <w:rPr>
          <w:rStyle w:val="MeetChar"/>
          <w:lang w:val="nl-BE"/>
        </w:rPr>
        <w:t>[st</w:t>
      </w:r>
      <w:r>
        <w:rPr>
          <w:rStyle w:val="MeetChar"/>
          <w:lang w:val="nl-BE"/>
        </w:rPr>
        <w:t>uk</w:t>
      </w:r>
      <w:r w:rsidRPr="007A0580">
        <w:rPr>
          <w:rStyle w:val="MeetChar"/>
          <w:lang w:val="nl-BE"/>
        </w:rPr>
        <w:t>]</w:t>
      </w:r>
    </w:p>
    <w:p w14:paraId="38CEA510" w14:textId="1BCB48B7" w:rsidR="00AE379B" w:rsidRDefault="00414D2B" w:rsidP="0023052B">
      <w:pPr>
        <w:pStyle w:val="Kop4"/>
        <w:tabs>
          <w:tab w:val="clear" w:pos="567"/>
          <w:tab w:val="left" w:pos="0"/>
        </w:tabs>
        <w:rPr>
          <w:rStyle w:val="MeetChar"/>
          <w:lang w:val="nl-BE"/>
        </w:rPr>
      </w:pPr>
      <w:r w:rsidRPr="007A0580">
        <w:rPr>
          <w:rStyle w:val="OptieChar"/>
          <w:lang w:val="nl-BE"/>
        </w:rPr>
        <w:t>#</w:t>
      </w:r>
      <w:r w:rsidRPr="007A0580">
        <w:rPr>
          <w:lang w:val="nl-BE"/>
        </w:rPr>
        <w:t>P</w:t>
      </w:r>
      <w:r>
        <w:rPr>
          <w:lang w:val="nl-BE"/>
        </w:rPr>
        <w:t>3</w:t>
      </w:r>
      <w:r w:rsidRPr="007A0580">
        <w:rPr>
          <w:lang w:val="nl-BE"/>
        </w:rPr>
        <w:tab/>
      </w:r>
      <w:r>
        <w:rPr>
          <w:lang w:val="nl-BE"/>
        </w:rPr>
        <w:t>Vrijdragende schuifpoort</w:t>
      </w:r>
      <w:r w:rsidRPr="007A0580">
        <w:rPr>
          <w:snapToGrid w:val="0"/>
          <w:lang w:val="nl-BE"/>
        </w:rPr>
        <w:t xml:space="preserve"> </w:t>
      </w:r>
      <w:r>
        <w:rPr>
          <w:rStyle w:val="MerkChar"/>
          <w:lang w:val="nl-BE"/>
        </w:rPr>
        <w:t>Aluette</w:t>
      </w:r>
      <w:r w:rsidRPr="007A0580">
        <w:rPr>
          <w:rStyle w:val="MerkChar"/>
          <w:lang w:val="nl-BE"/>
        </w:rPr>
        <w:t xml:space="preserve"> </w:t>
      </w:r>
      <w:r>
        <w:rPr>
          <w:rStyle w:val="MerkChar"/>
          <w:lang w:val="nl-BE"/>
        </w:rPr>
        <w:t>Distance</w:t>
      </w:r>
      <w:r w:rsidRPr="007A0580">
        <w:rPr>
          <w:rStyle w:val="MerkChar"/>
          <w:lang w:val="nl-BE"/>
        </w:rPr>
        <w:t xml:space="preserve"> </w:t>
      </w:r>
      <w:r w:rsidRPr="007A0580">
        <w:rPr>
          <w:snapToGrid w:val="0"/>
          <w:lang w:val="nl-BE"/>
        </w:rPr>
        <w:t xml:space="preserve">[kleur: </w:t>
      </w:r>
      <w:r>
        <w:rPr>
          <w:snapToGrid w:val="0"/>
          <w:lang w:val="nl-BE"/>
        </w:rPr>
        <w:t xml:space="preserve">poedercoating </w:t>
      </w:r>
      <w:r w:rsidRPr="007A0580">
        <w:rPr>
          <w:snapToGrid w:val="0"/>
          <w:lang w:val="nl-BE"/>
        </w:rPr>
        <w:t>RAL </w:t>
      </w:r>
      <w:r w:rsidRPr="007A0580">
        <w:rPr>
          <w:snapToGrid w:val="0"/>
          <w:highlight w:val="yellow"/>
          <w:lang w:val="nl-BE"/>
        </w:rPr>
        <w:t>...</w:t>
      </w:r>
      <w:r w:rsidRPr="007A0580">
        <w:rPr>
          <w:snapToGrid w:val="0"/>
          <w:lang w:val="nl-BE"/>
        </w:rPr>
        <w:t>] [</w:t>
      </w:r>
      <w:r>
        <w:rPr>
          <w:snapToGrid w:val="0"/>
          <w:lang w:val="nl-BE"/>
        </w:rPr>
        <w:t xml:space="preserve">afmetingen </w:t>
      </w:r>
      <w:r w:rsidRPr="007A0580">
        <w:rPr>
          <w:snapToGrid w:val="0"/>
          <w:lang w:val="nl-BE"/>
        </w:rPr>
        <w:t>volgens detailplan]</w:t>
      </w:r>
      <w:r w:rsidRPr="007A0580">
        <w:rPr>
          <w:rStyle w:val="MeetChar"/>
          <w:lang w:val="nl-BE"/>
        </w:rPr>
        <w:tab/>
      </w:r>
    </w:p>
    <w:p w14:paraId="16B2885F" w14:textId="2227C5F9" w:rsidR="00414D2B" w:rsidRPr="007A0580" w:rsidRDefault="00AE379B" w:rsidP="0023052B">
      <w:pPr>
        <w:pStyle w:val="Kop4"/>
        <w:tabs>
          <w:tab w:val="clear" w:pos="567"/>
          <w:tab w:val="left" w:pos="0"/>
        </w:tabs>
        <w:rPr>
          <w:lang w:val="nl-BE"/>
        </w:rPr>
      </w:pPr>
      <w:r>
        <w:rPr>
          <w:rStyle w:val="OptieChar"/>
          <w:lang w:val="nl-BE"/>
        </w:rPr>
        <w:tab/>
      </w:r>
      <w:r>
        <w:rPr>
          <w:rStyle w:val="OptieChar"/>
          <w:lang w:val="nl-BE"/>
        </w:rPr>
        <w:tab/>
      </w:r>
      <w:r w:rsidR="0000621B">
        <w:rPr>
          <w:rStyle w:val="OptieChar"/>
          <w:lang w:val="nl-BE"/>
        </w:rPr>
        <w:tab/>
      </w:r>
      <w:r w:rsidR="00414D2B" w:rsidRPr="007A0580">
        <w:rPr>
          <w:rStyle w:val="MeetChar"/>
          <w:lang w:val="nl-BE"/>
        </w:rPr>
        <w:t>TP</w:t>
      </w:r>
      <w:r>
        <w:rPr>
          <w:rStyle w:val="MeetChar"/>
          <w:lang w:val="nl-BE"/>
        </w:rPr>
        <w:t xml:space="preserve"> </w:t>
      </w:r>
      <w:r w:rsidRPr="007A0580">
        <w:rPr>
          <w:rStyle w:val="MeetChar"/>
          <w:lang w:val="nl-BE"/>
        </w:rPr>
        <w:t>[st</w:t>
      </w:r>
      <w:r>
        <w:rPr>
          <w:rStyle w:val="MeetChar"/>
          <w:lang w:val="nl-BE"/>
        </w:rPr>
        <w:t>uk</w:t>
      </w:r>
      <w:r w:rsidRPr="007A0580">
        <w:rPr>
          <w:rStyle w:val="MeetChar"/>
          <w:lang w:val="nl-BE"/>
        </w:rPr>
        <w:t>]</w:t>
      </w:r>
    </w:p>
    <w:p w14:paraId="577A127A" w14:textId="77777777" w:rsidR="0015312E" w:rsidRPr="007A0580" w:rsidRDefault="00537C56" w:rsidP="0023052B">
      <w:pPr>
        <w:pStyle w:val="Lijn"/>
        <w:tabs>
          <w:tab w:val="clear" w:pos="567"/>
          <w:tab w:val="left" w:pos="0"/>
        </w:tabs>
      </w:pPr>
      <w:r>
        <w:rPr>
          <w:noProof/>
        </w:rPr>
        <w:lastRenderedPageBreak/>
        <w:pict w14:anchorId="0123AB1D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6C5297A0" w14:textId="60B16819" w:rsidR="00774DB7" w:rsidRPr="007A0580" w:rsidRDefault="00774DB7" w:rsidP="0023052B">
      <w:pPr>
        <w:pStyle w:val="Merk2"/>
        <w:tabs>
          <w:tab w:val="left" w:pos="0"/>
        </w:tabs>
      </w:pPr>
      <w:r w:rsidRPr="00FD3FEC">
        <w:rPr>
          <w:rStyle w:val="Merk1Char"/>
        </w:rPr>
        <w:t xml:space="preserve">Aluette </w:t>
      </w:r>
      <w:r>
        <w:rPr>
          <w:rStyle w:val="Merk1Char"/>
        </w:rPr>
        <w:t>toebehoren</w:t>
      </w:r>
      <w:r w:rsidRPr="00FD3FEC">
        <w:rPr>
          <w:rStyle w:val="Merk1Char"/>
        </w:rPr>
        <w:t xml:space="preserve"> </w:t>
      </w:r>
      <w:r w:rsidRPr="00FD3FEC">
        <w:t xml:space="preserve"> </w:t>
      </w:r>
      <w:r w:rsidRPr="007A0580">
        <w:t xml:space="preserve">- </w:t>
      </w:r>
      <w:r>
        <w:t xml:space="preserve">standaard uitrusting </w:t>
      </w:r>
    </w:p>
    <w:p w14:paraId="378FB64F" w14:textId="28B2380D" w:rsidR="00774DB7" w:rsidRPr="007A0580" w:rsidRDefault="00774DB7" w:rsidP="0023052B">
      <w:pPr>
        <w:pStyle w:val="Kop4"/>
        <w:tabs>
          <w:tab w:val="clear" w:pos="567"/>
          <w:tab w:val="left" w:pos="0"/>
        </w:tabs>
        <w:rPr>
          <w:lang w:val="nl-BE"/>
        </w:rPr>
      </w:pPr>
      <w:r w:rsidRPr="007A0580">
        <w:rPr>
          <w:lang w:val="nl-BE"/>
        </w:rPr>
        <w:t>P</w:t>
      </w:r>
      <w:r w:rsidR="00414D2B">
        <w:rPr>
          <w:lang w:val="nl-BE"/>
        </w:rPr>
        <w:t>5</w:t>
      </w:r>
      <w:r w:rsidRPr="007A0580">
        <w:rPr>
          <w:lang w:val="nl-BE"/>
        </w:rPr>
        <w:tab/>
      </w:r>
      <w:r>
        <w:rPr>
          <w:lang w:val="nl-BE"/>
        </w:rPr>
        <w:t>Set fotocellen voor bewegingsdetectie</w:t>
      </w:r>
      <w:r w:rsidRPr="007A0580">
        <w:rPr>
          <w:rStyle w:val="MeetChar"/>
          <w:lang w:val="nl-BE"/>
        </w:rPr>
        <w:tab/>
        <w:t>PM</w:t>
      </w:r>
      <w:r w:rsidRPr="007A0580">
        <w:rPr>
          <w:rStyle w:val="MeetChar"/>
          <w:lang w:val="nl-BE"/>
        </w:rPr>
        <w:tab/>
        <w:t>[1]</w:t>
      </w:r>
    </w:p>
    <w:p w14:paraId="1F51BECE" w14:textId="6FBD493E" w:rsidR="00774DB7" w:rsidRPr="007A0580" w:rsidRDefault="00774DB7" w:rsidP="0023052B">
      <w:pPr>
        <w:pStyle w:val="Kop4"/>
        <w:tabs>
          <w:tab w:val="clear" w:pos="567"/>
          <w:tab w:val="left" w:pos="0"/>
        </w:tabs>
        <w:rPr>
          <w:lang w:val="nl-BE"/>
        </w:rPr>
      </w:pPr>
      <w:r w:rsidRPr="007A0580">
        <w:rPr>
          <w:lang w:val="nl-BE"/>
        </w:rPr>
        <w:t>P</w:t>
      </w:r>
      <w:r w:rsidR="00414D2B">
        <w:rPr>
          <w:lang w:val="nl-BE"/>
        </w:rPr>
        <w:t>6</w:t>
      </w:r>
      <w:r w:rsidRPr="007A0580">
        <w:rPr>
          <w:lang w:val="nl-BE"/>
        </w:rPr>
        <w:tab/>
      </w:r>
      <w:r>
        <w:rPr>
          <w:snapToGrid w:val="0"/>
          <w:lang w:val="nl-BE"/>
        </w:rPr>
        <w:t>Afstandsbediening / ontvanger met open/dicht functie</w:t>
      </w:r>
      <w:r w:rsidRPr="007A0580">
        <w:rPr>
          <w:rStyle w:val="MeetChar"/>
          <w:lang w:val="nl-BE"/>
        </w:rPr>
        <w:tab/>
        <w:t>PM</w:t>
      </w:r>
      <w:r w:rsidRPr="007A0580">
        <w:rPr>
          <w:rStyle w:val="MeetChar"/>
          <w:lang w:val="nl-BE"/>
        </w:rPr>
        <w:tab/>
        <w:t>[1]</w:t>
      </w:r>
    </w:p>
    <w:p w14:paraId="1E11B0F7" w14:textId="30D27A90" w:rsidR="00774DB7" w:rsidRPr="007A0580" w:rsidRDefault="00774DB7" w:rsidP="0023052B">
      <w:pPr>
        <w:pStyle w:val="Kop4"/>
        <w:tabs>
          <w:tab w:val="clear" w:pos="567"/>
          <w:tab w:val="left" w:pos="0"/>
        </w:tabs>
        <w:rPr>
          <w:lang w:val="nl-BE"/>
        </w:rPr>
      </w:pPr>
      <w:r w:rsidRPr="007A0580">
        <w:rPr>
          <w:lang w:val="nl-BE"/>
        </w:rPr>
        <w:t>P</w:t>
      </w:r>
      <w:r w:rsidR="00414D2B">
        <w:rPr>
          <w:lang w:val="nl-BE"/>
        </w:rPr>
        <w:t>7</w:t>
      </w:r>
      <w:r w:rsidRPr="007A0580">
        <w:rPr>
          <w:lang w:val="nl-BE"/>
        </w:rPr>
        <w:tab/>
      </w:r>
      <w:r>
        <w:rPr>
          <w:snapToGrid w:val="0"/>
          <w:lang w:val="nl-BE"/>
        </w:rPr>
        <w:t>Antenne op de poort voor ontvangst signalen</w:t>
      </w:r>
      <w:r w:rsidRPr="007A0580">
        <w:rPr>
          <w:rStyle w:val="MeetChar"/>
          <w:lang w:val="nl-BE"/>
        </w:rPr>
        <w:tab/>
        <w:t>PM</w:t>
      </w:r>
      <w:r w:rsidRPr="007A0580">
        <w:rPr>
          <w:rStyle w:val="MeetChar"/>
          <w:lang w:val="nl-BE"/>
        </w:rPr>
        <w:tab/>
        <w:t>[1]</w:t>
      </w:r>
    </w:p>
    <w:p w14:paraId="27BEBC30" w14:textId="5034213F" w:rsidR="00774DB7" w:rsidRPr="007A0580" w:rsidRDefault="00774DB7" w:rsidP="0023052B">
      <w:pPr>
        <w:pStyle w:val="Kop4"/>
        <w:tabs>
          <w:tab w:val="clear" w:pos="567"/>
          <w:tab w:val="left" w:pos="0"/>
        </w:tabs>
        <w:rPr>
          <w:lang w:val="nl-BE"/>
        </w:rPr>
      </w:pPr>
      <w:r w:rsidRPr="007A0580">
        <w:rPr>
          <w:lang w:val="nl-BE"/>
        </w:rPr>
        <w:t>P</w:t>
      </w:r>
      <w:r w:rsidR="00414D2B">
        <w:rPr>
          <w:lang w:val="nl-BE"/>
        </w:rPr>
        <w:t>8</w:t>
      </w:r>
      <w:r w:rsidRPr="007A0580">
        <w:rPr>
          <w:lang w:val="nl-BE"/>
        </w:rPr>
        <w:tab/>
      </w:r>
      <w:r>
        <w:rPr>
          <w:snapToGrid w:val="0"/>
          <w:lang w:val="nl-BE"/>
        </w:rPr>
        <w:t>Zacht aanloop en -uitloop</w:t>
      </w:r>
      <w:r w:rsidRPr="007A0580">
        <w:rPr>
          <w:rStyle w:val="MeetChar"/>
          <w:lang w:val="nl-BE"/>
        </w:rPr>
        <w:tab/>
        <w:t>PM</w:t>
      </w:r>
      <w:r w:rsidRPr="007A0580">
        <w:rPr>
          <w:rStyle w:val="MeetChar"/>
          <w:lang w:val="nl-BE"/>
        </w:rPr>
        <w:tab/>
        <w:t>[1]</w:t>
      </w:r>
    </w:p>
    <w:p w14:paraId="5B4649B7" w14:textId="5803BFA9" w:rsidR="00774DB7" w:rsidRPr="007A0580" w:rsidRDefault="00774DB7" w:rsidP="0023052B">
      <w:pPr>
        <w:pStyle w:val="Kop4"/>
        <w:tabs>
          <w:tab w:val="clear" w:pos="567"/>
          <w:tab w:val="left" w:pos="0"/>
        </w:tabs>
        <w:rPr>
          <w:lang w:val="nl-BE"/>
        </w:rPr>
      </w:pPr>
      <w:r w:rsidRPr="007A0580">
        <w:rPr>
          <w:lang w:val="nl-BE"/>
        </w:rPr>
        <w:t>P</w:t>
      </w:r>
      <w:r w:rsidR="00414D2B">
        <w:rPr>
          <w:lang w:val="nl-BE"/>
        </w:rPr>
        <w:t>9</w:t>
      </w:r>
      <w:r w:rsidRPr="007A0580">
        <w:rPr>
          <w:lang w:val="nl-BE"/>
        </w:rPr>
        <w:tab/>
      </w:r>
      <w:r>
        <w:rPr>
          <w:snapToGrid w:val="0"/>
          <w:lang w:val="nl-BE"/>
        </w:rPr>
        <w:t>Interfacekaart met aansluitmogelijkheden voor beveiligingstoepassingen</w:t>
      </w:r>
      <w:r w:rsidRPr="007A0580">
        <w:rPr>
          <w:rStyle w:val="MeetChar"/>
          <w:lang w:val="nl-BE"/>
        </w:rPr>
        <w:tab/>
        <w:t>PM</w:t>
      </w:r>
      <w:r w:rsidRPr="007A0580">
        <w:rPr>
          <w:rStyle w:val="MeetChar"/>
          <w:lang w:val="nl-BE"/>
        </w:rPr>
        <w:tab/>
        <w:t>[1]</w:t>
      </w:r>
    </w:p>
    <w:p w14:paraId="55213F16" w14:textId="77777777" w:rsidR="0015312E" w:rsidRPr="007A0580" w:rsidRDefault="00537C56" w:rsidP="0015312E">
      <w:pPr>
        <w:pStyle w:val="Lijn"/>
      </w:pPr>
      <w:r>
        <w:rPr>
          <w:noProof/>
        </w:rPr>
        <w:pict w14:anchorId="777E0754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5A4C99C7" w14:textId="77777777" w:rsidR="002F0FF0" w:rsidRPr="00BD5F54" w:rsidRDefault="002F0FF0" w:rsidP="002F0FF0">
      <w:pPr>
        <w:pStyle w:val="Kop1"/>
        <w:rPr>
          <w:lang w:val="nl-BE"/>
        </w:rPr>
      </w:pPr>
      <w:r>
        <w:rPr>
          <w:lang w:val="nl-BE"/>
        </w:rPr>
        <w:t>Normen en referentiedocumenten</w:t>
      </w:r>
    </w:p>
    <w:p w14:paraId="47B45630" w14:textId="77777777" w:rsidR="002F0FF0" w:rsidRPr="007A0580" w:rsidRDefault="00537C56" w:rsidP="002F0FF0">
      <w:pPr>
        <w:pStyle w:val="Lijn"/>
      </w:pPr>
      <w:r>
        <w:rPr>
          <w:noProof/>
        </w:rPr>
        <w:pict w14:anchorId="755F1A63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6C5B42AE" w14:textId="77777777" w:rsidR="002F0FF0" w:rsidRPr="006659B6" w:rsidRDefault="002F0FF0" w:rsidP="002F0FF0">
      <w:pPr>
        <w:pStyle w:val="83Normen"/>
      </w:pPr>
      <w:r w:rsidRPr="006659B6">
        <w:rPr>
          <w:color w:val="FF0000"/>
        </w:rPr>
        <w:t>&gt;</w:t>
      </w:r>
      <w:hyperlink r:id="rId13" w:history="1">
        <w:r w:rsidRPr="006659B6">
          <w:rPr>
            <w:rStyle w:val="Hyperlink"/>
            <w:szCs w:val="16"/>
          </w:rPr>
          <w:t>NBN EN 13241-1+A1:2011</w:t>
        </w:r>
      </w:hyperlink>
      <w:r w:rsidRPr="006659B6">
        <w:t xml:space="preserve"> - R - FR,EN,DE - Industriële, commerciële en garagedeuren en -poorten - Productnorm - Deel 1: Producten zonder brand- of </w:t>
      </w:r>
      <w:proofErr w:type="spellStart"/>
      <w:r w:rsidRPr="006659B6">
        <w:t>rookwerende</w:t>
      </w:r>
      <w:proofErr w:type="spellEnd"/>
      <w:r w:rsidRPr="006659B6">
        <w:t xml:space="preserve"> kenmerken = EN 13241-1:2003+A1:2011 [1e </w:t>
      </w:r>
      <w:proofErr w:type="spellStart"/>
      <w:r w:rsidRPr="006659B6">
        <w:t>uitg</w:t>
      </w:r>
      <w:proofErr w:type="spellEnd"/>
      <w:r w:rsidRPr="006659B6">
        <w:t>.] [ICS: 91.090]</w:t>
      </w:r>
    </w:p>
    <w:p w14:paraId="041A05D9" w14:textId="77777777" w:rsidR="002F0FF0" w:rsidRPr="007A0580" w:rsidRDefault="00537C56" w:rsidP="002F0FF0">
      <w:pPr>
        <w:pStyle w:val="Lijn"/>
      </w:pPr>
      <w:r>
        <w:rPr>
          <w:noProof/>
        </w:rPr>
        <w:pict w14:anchorId="5AF97E1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568A8DDF" w14:textId="77777777" w:rsidR="00C70DF8" w:rsidRPr="00C632E0" w:rsidRDefault="00C70DF8" w:rsidP="00C70DF8">
      <w:pPr>
        <w:pStyle w:val="Bestek"/>
        <w:ind w:left="-284" w:firstLine="851"/>
        <w:rPr>
          <w:rStyle w:val="Merk"/>
        </w:rPr>
      </w:pPr>
      <w:r w:rsidRPr="00C632E0">
        <w:rPr>
          <w:rStyle w:val="Merk"/>
        </w:rPr>
        <w:t>KOPAL NV</w:t>
      </w:r>
    </w:p>
    <w:p w14:paraId="014CB34A" w14:textId="77777777" w:rsidR="00774DB7" w:rsidRPr="00A22EA6" w:rsidRDefault="00774DB7" w:rsidP="00774DB7">
      <w:pPr>
        <w:pStyle w:val="80"/>
        <w:rPr>
          <w:noProof/>
        </w:rPr>
      </w:pPr>
      <w:r w:rsidRPr="00A22EA6">
        <w:rPr>
          <w:noProof/>
        </w:rPr>
        <w:t>Ieperstraat 75 A</w:t>
      </w:r>
    </w:p>
    <w:p w14:paraId="7686DAF2" w14:textId="77777777" w:rsidR="00774DB7" w:rsidRPr="00A22EA6" w:rsidRDefault="00774DB7" w:rsidP="00774DB7">
      <w:pPr>
        <w:pStyle w:val="80"/>
        <w:rPr>
          <w:noProof/>
        </w:rPr>
      </w:pPr>
      <w:r w:rsidRPr="00A22EA6">
        <w:rPr>
          <w:noProof/>
        </w:rPr>
        <w:t>B 8610 Kortemark</w:t>
      </w:r>
    </w:p>
    <w:p w14:paraId="2E8A778B" w14:textId="77777777" w:rsidR="00774DB7" w:rsidRPr="00A22EA6" w:rsidRDefault="00774DB7" w:rsidP="00774DB7">
      <w:pPr>
        <w:pStyle w:val="80"/>
        <w:rPr>
          <w:noProof/>
        </w:rPr>
      </w:pPr>
      <w:r w:rsidRPr="00A22EA6">
        <w:rPr>
          <w:noProof/>
        </w:rPr>
        <w:t>Tel.: 051 57 09 00</w:t>
      </w:r>
    </w:p>
    <w:p w14:paraId="1118D7A8" w14:textId="77777777" w:rsidR="00774DB7" w:rsidRPr="00A22EA6" w:rsidRDefault="00774DB7" w:rsidP="00774DB7">
      <w:pPr>
        <w:pStyle w:val="80"/>
      </w:pPr>
      <w:r w:rsidRPr="00A22EA6">
        <w:rPr>
          <w:noProof/>
        </w:rPr>
        <w:t>Fax: 051 57 09 88</w:t>
      </w:r>
    </w:p>
    <w:p w14:paraId="0115F870" w14:textId="77777777" w:rsidR="00774DB7" w:rsidRPr="00A22EA6" w:rsidRDefault="00774DB7" w:rsidP="00774DB7">
      <w:pPr>
        <w:pStyle w:val="80"/>
      </w:pPr>
      <w:r w:rsidRPr="00A22EA6">
        <w:fldChar w:fldCharType="begin"/>
      </w:r>
      <w:r w:rsidRPr="00A22EA6">
        <w:instrText xml:space="preserve"> HYPERLINK "mailto:info@kopal.be</w:instrText>
      </w:r>
    </w:p>
    <w:p w14:paraId="42E8A133" w14:textId="77777777" w:rsidR="00774DB7" w:rsidRPr="00A22EA6" w:rsidRDefault="00774DB7" w:rsidP="00774DB7">
      <w:pPr>
        <w:pStyle w:val="80"/>
        <w:rPr>
          <w:rStyle w:val="Hyperlink"/>
        </w:rPr>
      </w:pPr>
      <w:r w:rsidRPr="00A22EA6">
        <w:rPr>
          <w:color w:val="000000"/>
        </w:rPr>
        <w:instrText xml:space="preserve">" </w:instrText>
      </w:r>
      <w:r w:rsidRPr="00A22EA6">
        <w:rPr>
          <w:color w:val="000000"/>
        </w:rPr>
        <w:fldChar w:fldCharType="separate"/>
      </w:r>
      <w:r w:rsidRPr="00A22EA6">
        <w:rPr>
          <w:rStyle w:val="Hyperlink"/>
          <w:sz w:val="17"/>
          <w:szCs w:val="17"/>
        </w:rPr>
        <w:t>info@kopal.be</w:t>
      </w:r>
    </w:p>
    <w:p w14:paraId="717D0A6D" w14:textId="77777777" w:rsidR="00774DB7" w:rsidRPr="00A22EA6" w:rsidRDefault="00774DB7" w:rsidP="00774DB7">
      <w:pPr>
        <w:pStyle w:val="80"/>
      </w:pPr>
      <w:r w:rsidRPr="00A22EA6">
        <w:fldChar w:fldCharType="end"/>
      </w:r>
      <w:hyperlink r:id="rId14" w:history="1">
        <w:r w:rsidRPr="00A22EA6">
          <w:rPr>
            <w:rStyle w:val="Hyperlink"/>
            <w:sz w:val="17"/>
            <w:szCs w:val="17"/>
          </w:rPr>
          <w:t>www.kopal.be</w:t>
        </w:r>
      </w:hyperlink>
    </w:p>
    <w:p w14:paraId="6505E84A" w14:textId="77777777" w:rsidR="00774DB7" w:rsidRPr="00636068" w:rsidRDefault="00774DB7" w:rsidP="00774DB7">
      <w:pPr>
        <w:pStyle w:val="80"/>
      </w:pPr>
    </w:p>
    <w:p w14:paraId="2EAD3FEB" w14:textId="77777777" w:rsidR="00965AA4" w:rsidRPr="00774DB7" w:rsidRDefault="00965AA4" w:rsidP="00774DB7">
      <w:pPr>
        <w:pStyle w:val="Lijn"/>
      </w:pPr>
    </w:p>
    <w:sectPr w:rsidR="00965AA4" w:rsidRPr="00774DB7" w:rsidSect="007C47D8">
      <w:headerReference w:type="default" r:id="rId15"/>
      <w:footerReference w:type="default" r:id="rId16"/>
      <w:pgSz w:w="11900" w:h="16840" w:code="9"/>
      <w:pgMar w:top="1418" w:right="1134" w:bottom="1418" w:left="226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1B057" w14:textId="77777777" w:rsidR="00537C56" w:rsidRDefault="00537C56" w:rsidP="00774DB7">
      <w:r>
        <w:separator/>
      </w:r>
    </w:p>
  </w:endnote>
  <w:endnote w:type="continuationSeparator" w:id="0">
    <w:p w14:paraId="3C788DEB" w14:textId="77777777" w:rsidR="00537C56" w:rsidRDefault="00537C56" w:rsidP="00774DB7">
      <w:r>
        <w:continuationSeparator/>
      </w:r>
    </w:p>
  </w:endnote>
  <w:endnote w:type="continuationNotice" w:id="1">
    <w:p w14:paraId="49724694" w14:textId="77777777" w:rsidR="00537C56" w:rsidRDefault="00537C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2C17E" w14:textId="77777777" w:rsidR="0015312E" w:rsidRPr="007A0580" w:rsidRDefault="00537C56" w:rsidP="0015312E">
    <w:pPr>
      <w:pStyle w:val="Lijn"/>
    </w:pPr>
    <w:r>
      <w:rPr>
        <w:noProof/>
      </w:rPr>
      <w:pict w14:anchorId="0965B4CD">
        <v:rect id="_x0000_i1036" alt="" style="width:453.6pt;height:.05pt;mso-width-percent:0;mso-height-percent:0;mso-width-percent:0;mso-height-percent:0" o:hralign="center" o:hrstd="t" o:hr="t" fillcolor="#aca899" stroked="f"/>
      </w:pict>
    </w:r>
  </w:p>
  <w:p w14:paraId="743D8909" w14:textId="53B30889" w:rsidR="007C47D8" w:rsidRDefault="007C47D8" w:rsidP="007C47D8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>
      <w:rPr>
        <w:rFonts w:ascii="Arial" w:hAnsi="Arial" w:cs="Arial"/>
        <w:sz w:val="16"/>
        <w:lang w:val="en-US"/>
      </w:rPr>
      <w:t xml:space="preserve"> 20</w:t>
    </w:r>
    <w:r w:rsidR="00342AA2">
      <w:rPr>
        <w:rFonts w:ascii="Arial" w:hAnsi="Arial" w:cs="Arial"/>
        <w:sz w:val="16"/>
        <w:lang w:val="en-US"/>
      </w:rPr>
      <w:t>22</w:t>
    </w:r>
    <w:r>
      <w:rPr>
        <w:rFonts w:ascii="Arial" w:hAnsi="Arial" w:cs="Arial"/>
        <w:sz w:val="16"/>
        <w:lang w:val="en-US"/>
      </w:rPr>
      <w:tab/>
    </w:r>
    <w:proofErr w:type="spellStart"/>
    <w:r w:rsidR="00774DB7">
      <w:rPr>
        <w:rFonts w:ascii="Arial" w:hAnsi="Arial" w:cs="Arial"/>
        <w:sz w:val="16"/>
        <w:lang w:val="en-US"/>
      </w:rPr>
      <w:t>Bestek</w:t>
    </w:r>
    <w:r w:rsidR="00342AA2">
      <w:rPr>
        <w:rFonts w:ascii="Arial" w:hAnsi="Arial" w:cs="Arial"/>
        <w:sz w:val="16"/>
        <w:lang w:val="en-US"/>
      </w:rPr>
      <w:t>tekst</w:t>
    </w:r>
    <w:proofErr w:type="spellEnd"/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"yyyy MM dd" </w:instrText>
    </w:r>
    <w:r>
      <w:rPr>
        <w:rFonts w:ascii="Arial" w:hAnsi="Arial" w:cs="Arial"/>
        <w:sz w:val="16"/>
      </w:rPr>
      <w:fldChar w:fldCharType="separate"/>
    </w:r>
    <w:r w:rsidR="00FA366C">
      <w:rPr>
        <w:rFonts w:ascii="Arial" w:hAnsi="Arial" w:cs="Arial"/>
        <w:noProof/>
        <w:sz w:val="16"/>
      </w:rPr>
      <w:t xml:space="preserve">2022 </w:t>
    </w:r>
    <w:r w:rsidR="00C56BA9">
      <w:rPr>
        <w:rFonts w:ascii="Arial" w:hAnsi="Arial" w:cs="Arial"/>
        <w:noProof/>
        <w:sz w:val="16"/>
      </w:rPr>
      <w:t>09 28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 xml:space="preserve">  - 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TIME \@ "H:mm" </w:instrText>
    </w:r>
    <w:r>
      <w:rPr>
        <w:rFonts w:ascii="Arial" w:hAnsi="Arial" w:cs="Arial"/>
        <w:sz w:val="16"/>
      </w:rPr>
      <w:fldChar w:fldCharType="separate"/>
    </w:r>
    <w:r w:rsidR="00C56BA9">
      <w:rPr>
        <w:rFonts w:ascii="Arial" w:hAnsi="Arial" w:cs="Arial"/>
        <w:noProof/>
        <w:sz w:val="16"/>
      </w:rPr>
      <w:t>9:59</w:t>
    </w:r>
    <w:r>
      <w:rPr>
        <w:rFonts w:ascii="Arial" w:hAnsi="Arial" w:cs="Arial"/>
        <w:sz w:val="16"/>
      </w:rPr>
      <w:fldChar w:fldCharType="end"/>
    </w:r>
  </w:p>
  <w:p w14:paraId="77BF1A0C" w14:textId="77777777" w:rsidR="007C47D8" w:rsidRDefault="007C47D8" w:rsidP="007C47D8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  <w:t xml:space="preserve">KOPAL NV </w:t>
    </w:r>
    <w:r w:rsidR="00694133">
      <w:rPr>
        <w:rFonts w:ascii="Arial" w:hAnsi="Arial" w:cs="Arial"/>
        <w:sz w:val="16"/>
        <w:lang w:val="en-US"/>
      </w:rPr>
      <w:t>–</w:t>
    </w:r>
    <w:r>
      <w:rPr>
        <w:rFonts w:ascii="Arial" w:hAnsi="Arial" w:cs="Arial"/>
        <w:sz w:val="16"/>
        <w:lang w:val="en-US"/>
      </w:rPr>
      <w:t xml:space="preserve"> v</w:t>
    </w:r>
    <w:r w:rsidR="00694133">
      <w:rPr>
        <w:rFonts w:ascii="Arial" w:hAnsi="Arial" w:cs="Arial"/>
        <w:sz w:val="16"/>
        <w:lang w:val="en-US"/>
      </w:rPr>
      <w:t>1</w:t>
    </w:r>
    <w:r>
      <w:rPr>
        <w:rFonts w:ascii="Arial" w:hAnsi="Arial" w:cs="Arial"/>
        <w:sz w:val="16"/>
        <w:lang w:val="en-US"/>
      </w:rPr>
      <w:t xml:space="preserve"> </w:t>
    </w:r>
    <w:r w:rsidR="00774DB7">
      <w:rPr>
        <w:rFonts w:ascii="Arial" w:hAnsi="Arial" w:cs="Arial"/>
        <w:sz w:val="16"/>
        <w:lang w:val="en-US"/>
      </w:rPr>
      <w:t>20</w:t>
    </w:r>
    <w:r w:rsidR="00342AA2">
      <w:rPr>
        <w:rFonts w:ascii="Arial" w:hAnsi="Arial" w:cs="Arial"/>
        <w:sz w:val="16"/>
        <w:lang w:val="en-US"/>
      </w:rPr>
      <w:t>22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694133">
      <w:rPr>
        <w:rFonts w:ascii="Arial" w:hAnsi="Arial" w:cs="Arial"/>
        <w:noProof/>
        <w:sz w:val="16"/>
        <w:lang w:val="en-US"/>
      </w:rPr>
      <w:t>5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>/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694133">
      <w:rPr>
        <w:rFonts w:ascii="Arial" w:hAnsi="Arial" w:cs="Arial"/>
        <w:noProof/>
        <w:sz w:val="16"/>
        <w:lang w:val="en-US"/>
      </w:rPr>
      <w:t>5</w:t>
    </w:r>
    <w:r>
      <w:rPr>
        <w:rFonts w:ascii="Arial" w:hAnsi="Arial" w:cs="Arial"/>
        <w:sz w:val="16"/>
      </w:rPr>
      <w:fldChar w:fldCharType="end"/>
    </w:r>
  </w:p>
  <w:p w14:paraId="79574142" w14:textId="77777777" w:rsidR="007C47D8" w:rsidRPr="00BD5F54" w:rsidRDefault="007C47D8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DBD61" w14:textId="77777777" w:rsidR="00537C56" w:rsidRDefault="00537C56" w:rsidP="00774DB7">
      <w:r>
        <w:separator/>
      </w:r>
    </w:p>
  </w:footnote>
  <w:footnote w:type="continuationSeparator" w:id="0">
    <w:p w14:paraId="1F85337E" w14:textId="77777777" w:rsidR="00537C56" w:rsidRDefault="00537C56" w:rsidP="00774DB7">
      <w:r>
        <w:continuationSeparator/>
      </w:r>
    </w:p>
  </w:footnote>
  <w:footnote w:type="continuationNotice" w:id="1">
    <w:p w14:paraId="4B8BA698" w14:textId="77777777" w:rsidR="00537C56" w:rsidRDefault="00537C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A1C1" w14:textId="77777777" w:rsidR="00774DB7" w:rsidRPr="002D2696" w:rsidRDefault="00774DB7" w:rsidP="00774DB7">
    <w:pPr>
      <w:pStyle w:val="Bestek"/>
    </w:pPr>
    <w:r w:rsidRPr="002D2696">
      <w:t>Bestekteksten</w:t>
    </w:r>
  </w:p>
  <w:p w14:paraId="4A7061BF" w14:textId="77777777" w:rsidR="00774DB7" w:rsidRPr="002D2696" w:rsidRDefault="00774DB7" w:rsidP="00774DB7">
    <w:pPr>
      <w:pStyle w:val="Kop5"/>
      <w:rPr>
        <w:lang w:val="nl-BE"/>
      </w:rPr>
    </w:pPr>
    <w:r w:rsidRPr="002D2696">
      <w:rPr>
        <w:lang w:val="nl-BE"/>
      </w:rPr>
      <w:t>Con</w:t>
    </w:r>
    <w:r>
      <w:rPr>
        <w:lang w:val="nl-BE"/>
      </w:rPr>
      <w:t xml:space="preserve">form systematiek Neutraal Bestek </w:t>
    </w:r>
  </w:p>
  <w:p w14:paraId="5462C74F" w14:textId="77777777" w:rsidR="007C47D8" w:rsidRPr="00774DB7" w:rsidRDefault="007C47D8" w:rsidP="00774D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084142"/>
    <w:multiLevelType w:val="hybridMultilevel"/>
    <w:tmpl w:val="3BE64382"/>
    <w:lvl w:ilvl="0" w:tplc="E8DE46AA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8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32FF5"/>
    <w:multiLevelType w:val="hybridMultilevel"/>
    <w:tmpl w:val="78FE3152"/>
    <w:lvl w:ilvl="0" w:tplc="A3A0D9C8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4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A08CB"/>
    <w:multiLevelType w:val="hybridMultilevel"/>
    <w:tmpl w:val="5F9C59B2"/>
    <w:lvl w:ilvl="0" w:tplc="F8B02EB0">
      <w:start w:val="2"/>
      <w:numFmt w:val="bullet"/>
      <w:lvlText w:val="-"/>
      <w:lvlJc w:val="left"/>
      <w:pPr>
        <w:tabs>
          <w:tab w:val="num" w:pos="559"/>
        </w:tabs>
        <w:ind w:left="559" w:hanging="672"/>
      </w:pPr>
      <w:rPr>
        <w:rFonts w:ascii="Times New Roman" w:eastAsia="Times New Roman" w:hAnsi="Times New Roman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967"/>
        </w:tabs>
        <w:ind w:left="96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87"/>
        </w:tabs>
        <w:ind w:left="16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407"/>
        </w:tabs>
        <w:ind w:left="24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127"/>
        </w:tabs>
        <w:ind w:left="312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47"/>
        </w:tabs>
        <w:ind w:left="38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67"/>
        </w:tabs>
        <w:ind w:left="45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007"/>
        </w:tabs>
        <w:ind w:left="6007" w:hanging="360"/>
      </w:pPr>
      <w:rPr>
        <w:rFonts w:ascii="Wingdings" w:hAnsi="Wingdings" w:hint="default"/>
      </w:rPr>
    </w:lvl>
  </w:abstractNum>
  <w:abstractNum w:abstractNumId="28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CAC1D6D"/>
    <w:multiLevelType w:val="multilevel"/>
    <w:tmpl w:val="EFD8F458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2164014"/>
    <w:multiLevelType w:val="hybridMultilevel"/>
    <w:tmpl w:val="A9802F54"/>
    <w:lvl w:ilvl="0" w:tplc="3940B518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72B05"/>
    <w:multiLevelType w:val="multilevel"/>
    <w:tmpl w:val="2C76F9A0"/>
    <w:lvl w:ilvl="0">
      <w:start w:val="7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62"/>
      <w:numFmt w:val="decimal"/>
      <w:lvlText w:val="%1.%2"/>
      <w:lvlJc w:val="left"/>
      <w:pPr>
        <w:tabs>
          <w:tab w:val="num" w:pos="875"/>
        </w:tabs>
        <w:ind w:left="875" w:hanging="9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90"/>
        </w:tabs>
        <w:ind w:left="79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5"/>
        </w:tabs>
        <w:ind w:left="705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"/>
        </w:tabs>
        <w:ind w:left="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"/>
        </w:tabs>
        <w:ind w:left="5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5"/>
        </w:tabs>
        <w:ind w:left="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"/>
        </w:tabs>
        <w:ind w:left="760" w:hanging="1440"/>
      </w:pPr>
      <w:rPr>
        <w:rFonts w:hint="default"/>
      </w:rPr>
    </w:lvl>
  </w:abstractNum>
  <w:abstractNum w:abstractNumId="36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FBE2EBE"/>
    <w:multiLevelType w:val="multilevel"/>
    <w:tmpl w:val="F87A0B0A"/>
    <w:lvl w:ilvl="0">
      <w:start w:val="7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2"/>
      <w:numFmt w:val="decimal"/>
      <w:lvlText w:val="%1.%2"/>
      <w:lvlJc w:val="left"/>
      <w:pPr>
        <w:tabs>
          <w:tab w:val="num" w:pos="148"/>
        </w:tabs>
        <w:ind w:left="148" w:hanging="360"/>
      </w:pPr>
      <w:rPr>
        <w:rFonts w:hint="default"/>
      </w:rPr>
    </w:lvl>
    <w:lvl w:ilvl="2">
      <w:start w:val="40"/>
      <w:numFmt w:val="decimal"/>
      <w:lvlText w:val="%1.%2.%3"/>
      <w:lvlJc w:val="left"/>
      <w:pPr>
        <w:tabs>
          <w:tab w:val="num" w:pos="296"/>
        </w:tabs>
        <w:ind w:left="296" w:hanging="720"/>
      </w:pPr>
      <w:rPr>
        <w:rFonts w:hint="default"/>
      </w:rPr>
    </w:lvl>
    <w:lvl w:ilvl="3">
      <w:start w:val="356"/>
      <w:numFmt w:val="decimal"/>
      <w:lvlText w:val="%1.%2.%3.%4"/>
      <w:lvlJc w:val="left"/>
      <w:pPr>
        <w:tabs>
          <w:tab w:val="num" w:pos="84"/>
        </w:tabs>
        <w:ind w:left="84" w:hanging="72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tabs>
          <w:tab w:val="num" w:pos="232"/>
        </w:tabs>
        <w:ind w:left="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"/>
        </w:tabs>
        <w:ind w:left="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4"/>
        </w:tabs>
        <w:ind w:left="-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"/>
        </w:tabs>
        <w:ind w:left="104" w:hanging="1800"/>
      </w:pPr>
      <w:rPr>
        <w:rFonts w:hint="default"/>
      </w:rPr>
    </w:lvl>
  </w:abstractNum>
  <w:abstractNum w:abstractNumId="39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935C2"/>
    <w:multiLevelType w:val="hybridMultilevel"/>
    <w:tmpl w:val="2624B074"/>
    <w:lvl w:ilvl="0" w:tplc="E50A36C8">
      <w:start w:val="3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3566F"/>
    <w:multiLevelType w:val="hybridMultilevel"/>
    <w:tmpl w:val="CFF45662"/>
    <w:lvl w:ilvl="0" w:tplc="02FE193E">
      <w:start w:val="8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754136">
    <w:abstractNumId w:val="9"/>
  </w:num>
  <w:num w:numId="2" w16cid:durableId="1130631081">
    <w:abstractNumId w:val="6"/>
  </w:num>
  <w:num w:numId="3" w16cid:durableId="12150839">
    <w:abstractNumId w:val="10"/>
  </w:num>
  <w:num w:numId="4" w16cid:durableId="1146507410">
    <w:abstractNumId w:val="23"/>
  </w:num>
  <w:num w:numId="5" w16cid:durableId="685326341">
    <w:abstractNumId w:val="11"/>
  </w:num>
  <w:num w:numId="6" w16cid:durableId="1013386568">
    <w:abstractNumId w:val="12"/>
  </w:num>
  <w:num w:numId="7" w16cid:durableId="733313533">
    <w:abstractNumId w:val="28"/>
  </w:num>
  <w:num w:numId="8" w16cid:durableId="1024864592">
    <w:abstractNumId w:val="16"/>
  </w:num>
  <w:num w:numId="9" w16cid:durableId="184439144">
    <w:abstractNumId w:val="32"/>
  </w:num>
  <w:num w:numId="10" w16cid:durableId="1515654976">
    <w:abstractNumId w:val="24"/>
  </w:num>
  <w:num w:numId="11" w16cid:durableId="802235199">
    <w:abstractNumId w:val="14"/>
  </w:num>
  <w:num w:numId="12" w16cid:durableId="1941329033">
    <w:abstractNumId w:val="22"/>
  </w:num>
  <w:num w:numId="13" w16cid:durableId="1432626430">
    <w:abstractNumId w:val="7"/>
  </w:num>
  <w:num w:numId="14" w16cid:durableId="1248689817">
    <w:abstractNumId w:val="5"/>
  </w:num>
  <w:num w:numId="15" w16cid:durableId="2031451836">
    <w:abstractNumId w:val="4"/>
  </w:num>
  <w:num w:numId="16" w16cid:durableId="1147547147">
    <w:abstractNumId w:val="8"/>
  </w:num>
  <w:num w:numId="17" w16cid:durableId="283654475">
    <w:abstractNumId w:val="3"/>
  </w:num>
  <w:num w:numId="18" w16cid:durableId="673995836">
    <w:abstractNumId w:val="2"/>
  </w:num>
  <w:num w:numId="19" w16cid:durableId="1140805755">
    <w:abstractNumId w:val="1"/>
  </w:num>
  <w:num w:numId="20" w16cid:durableId="1401639401">
    <w:abstractNumId w:val="0"/>
  </w:num>
  <w:num w:numId="21" w16cid:durableId="299574166">
    <w:abstractNumId w:val="13"/>
  </w:num>
  <w:num w:numId="22" w16cid:durableId="1621570119">
    <w:abstractNumId w:val="26"/>
  </w:num>
  <w:num w:numId="23" w16cid:durableId="499082593">
    <w:abstractNumId w:val="30"/>
  </w:num>
  <w:num w:numId="24" w16cid:durableId="2110545349">
    <w:abstractNumId w:val="25"/>
  </w:num>
  <w:num w:numId="25" w16cid:durableId="715007726">
    <w:abstractNumId w:val="34"/>
  </w:num>
  <w:num w:numId="26" w16cid:durableId="1144202761">
    <w:abstractNumId w:val="19"/>
  </w:num>
  <w:num w:numId="27" w16cid:durableId="1619144147">
    <w:abstractNumId w:val="31"/>
  </w:num>
  <w:num w:numId="28" w16cid:durableId="714038939">
    <w:abstractNumId w:val="20"/>
  </w:num>
  <w:num w:numId="29" w16cid:durableId="454566158">
    <w:abstractNumId w:val="44"/>
  </w:num>
  <w:num w:numId="30" w16cid:durableId="1316253952">
    <w:abstractNumId w:val="37"/>
  </w:num>
  <w:num w:numId="31" w16cid:durableId="1268387168">
    <w:abstractNumId w:val="42"/>
  </w:num>
  <w:num w:numId="32" w16cid:durableId="1512186649">
    <w:abstractNumId w:val="17"/>
  </w:num>
  <w:num w:numId="33" w16cid:durableId="651906657">
    <w:abstractNumId w:val="18"/>
  </w:num>
  <w:num w:numId="34" w16cid:durableId="765466138">
    <w:abstractNumId w:val="39"/>
  </w:num>
  <w:num w:numId="35" w16cid:durableId="239365002">
    <w:abstractNumId w:val="36"/>
  </w:num>
  <w:num w:numId="36" w16cid:durableId="1771006355">
    <w:abstractNumId w:val="41"/>
  </w:num>
  <w:num w:numId="37" w16cid:durableId="209996920">
    <w:abstractNumId w:val="45"/>
  </w:num>
  <w:num w:numId="38" w16cid:durableId="1515608417">
    <w:abstractNumId w:val="29"/>
  </w:num>
  <w:num w:numId="39" w16cid:durableId="724569103">
    <w:abstractNumId w:val="38"/>
  </w:num>
  <w:num w:numId="40" w16cid:durableId="1177111804">
    <w:abstractNumId w:val="21"/>
  </w:num>
  <w:num w:numId="41" w16cid:durableId="923612231">
    <w:abstractNumId w:val="27"/>
  </w:num>
  <w:num w:numId="42" w16cid:durableId="1084642004">
    <w:abstractNumId w:val="43"/>
  </w:num>
  <w:num w:numId="43" w16cid:durableId="1727332692">
    <w:abstractNumId w:val="35"/>
  </w:num>
  <w:num w:numId="44" w16cid:durableId="518398667">
    <w:abstractNumId w:val="40"/>
  </w:num>
  <w:num w:numId="45" w16cid:durableId="250896791">
    <w:abstractNumId w:val="33"/>
  </w:num>
  <w:num w:numId="46" w16cid:durableId="10100626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B7"/>
    <w:rsid w:val="0000621B"/>
    <w:rsid w:val="00015A0C"/>
    <w:rsid w:val="000B5B7F"/>
    <w:rsid w:val="0015312E"/>
    <w:rsid w:val="0023052B"/>
    <w:rsid w:val="00272503"/>
    <w:rsid w:val="002D3CB1"/>
    <w:rsid w:val="002F0FF0"/>
    <w:rsid w:val="00307BF0"/>
    <w:rsid w:val="00342AA2"/>
    <w:rsid w:val="00351AFC"/>
    <w:rsid w:val="00353801"/>
    <w:rsid w:val="003743F8"/>
    <w:rsid w:val="003F3DBA"/>
    <w:rsid w:val="00414D2B"/>
    <w:rsid w:val="004248CA"/>
    <w:rsid w:val="00521759"/>
    <w:rsid w:val="00532A17"/>
    <w:rsid w:val="00537C56"/>
    <w:rsid w:val="00550341"/>
    <w:rsid w:val="00656F5E"/>
    <w:rsid w:val="00694133"/>
    <w:rsid w:val="006C5C39"/>
    <w:rsid w:val="00733EF1"/>
    <w:rsid w:val="00774DB7"/>
    <w:rsid w:val="00793EE5"/>
    <w:rsid w:val="007C47D8"/>
    <w:rsid w:val="00883643"/>
    <w:rsid w:val="008B2EDA"/>
    <w:rsid w:val="00965AA4"/>
    <w:rsid w:val="009711C5"/>
    <w:rsid w:val="00983243"/>
    <w:rsid w:val="00A1669F"/>
    <w:rsid w:val="00A4227E"/>
    <w:rsid w:val="00A451C8"/>
    <w:rsid w:val="00A5754D"/>
    <w:rsid w:val="00AE379B"/>
    <w:rsid w:val="00B00DC6"/>
    <w:rsid w:val="00B42D20"/>
    <w:rsid w:val="00B457ED"/>
    <w:rsid w:val="00B5241B"/>
    <w:rsid w:val="00B63995"/>
    <w:rsid w:val="00B84BA4"/>
    <w:rsid w:val="00BF798F"/>
    <w:rsid w:val="00C01835"/>
    <w:rsid w:val="00C56BA9"/>
    <w:rsid w:val="00C61BB9"/>
    <w:rsid w:val="00C70DF8"/>
    <w:rsid w:val="00CA0C9A"/>
    <w:rsid w:val="00CF220C"/>
    <w:rsid w:val="00D07E55"/>
    <w:rsid w:val="00ED7811"/>
    <w:rsid w:val="00F84A93"/>
    <w:rsid w:val="00FA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F4425"/>
  <w15:chartTrackingRefBased/>
  <w15:docId w15:val="{4F178C91-6C5D-F74D-988C-28127A04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4DB7"/>
    <w:pPr>
      <w:jc w:val="both"/>
    </w:pPr>
    <w:rPr>
      <w:rFonts w:ascii="Times New Roman" w:eastAsia="Times New Roman" w:hAnsi="Times New Roman"/>
    </w:rPr>
  </w:style>
  <w:style w:type="paragraph" w:styleId="Kop1">
    <w:name w:val="heading 1"/>
    <w:basedOn w:val="Standaard"/>
    <w:next w:val="Hoofdstuk"/>
    <w:link w:val="Kop1Char"/>
    <w:autoRedefine/>
    <w:qFormat/>
    <w:rsid w:val="00774DB7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link w:val="Kop2Char"/>
    <w:autoRedefine/>
    <w:qFormat/>
    <w:rsid w:val="00774DB7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link w:val="Kop3Char"/>
    <w:autoRedefine/>
    <w:qFormat/>
    <w:rsid w:val="00774DB7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774DB7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774DB7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774DB7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774DB7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774DB7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774DB7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774DB7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link w:val="Kop1"/>
    <w:rsid w:val="00774DB7"/>
    <w:rPr>
      <w:rFonts w:ascii="Arial" w:eastAsia="Times New Roman" w:hAnsi="Arial" w:cs="Times New Roman"/>
      <w:b/>
      <w:sz w:val="20"/>
      <w:szCs w:val="20"/>
      <w:lang w:val="en-US" w:eastAsia="nl-NL"/>
    </w:rPr>
  </w:style>
  <w:style w:type="character" w:customStyle="1" w:styleId="Kop2Char">
    <w:name w:val="Kop 2 Char"/>
    <w:link w:val="Kop2"/>
    <w:rsid w:val="00774DB7"/>
    <w:rPr>
      <w:rFonts w:ascii="Arial" w:eastAsia="Times" w:hAnsi="Arial"/>
      <w:b/>
      <w:sz w:val="18"/>
      <w:lang w:val="nl-NL" w:eastAsia="nl-NL" w:bidi="ar-SA"/>
    </w:rPr>
  </w:style>
  <w:style w:type="character" w:customStyle="1" w:styleId="Kop3Char">
    <w:name w:val="Kop 3 Char"/>
    <w:link w:val="Kop3"/>
    <w:rsid w:val="00774DB7"/>
    <w:rPr>
      <w:rFonts w:ascii="Arial" w:eastAsia="Times" w:hAnsi="Arial" w:cs="Times New Roman"/>
      <w:b/>
      <w:bCs/>
      <w:sz w:val="18"/>
      <w:szCs w:val="20"/>
      <w:lang w:val="nl-NL" w:eastAsia="nl-NL"/>
    </w:rPr>
  </w:style>
  <w:style w:type="character" w:customStyle="1" w:styleId="Kop4Char">
    <w:name w:val="Kop 4 Char"/>
    <w:link w:val="Kop4"/>
    <w:rsid w:val="00774DB7"/>
    <w:rPr>
      <w:rFonts w:ascii="Arial" w:eastAsia="Times New Roman" w:hAnsi="Arial" w:cs="Times New Roman"/>
      <w:color w:val="0000FF"/>
      <w:sz w:val="16"/>
      <w:szCs w:val="20"/>
      <w:lang w:val="nl-NL" w:eastAsia="nl-NL"/>
    </w:rPr>
  </w:style>
  <w:style w:type="character" w:customStyle="1" w:styleId="Kop5Char">
    <w:name w:val="Kop 5 Char"/>
    <w:link w:val="Kop5"/>
    <w:rsid w:val="00774DB7"/>
    <w:rPr>
      <w:rFonts w:ascii="Arial" w:eastAsia="Times New Roman" w:hAnsi="Arial" w:cs="Times New Roman"/>
      <w:b/>
      <w:bCs/>
      <w:sz w:val="18"/>
      <w:szCs w:val="20"/>
      <w:lang w:val="en-US" w:eastAsia="nl-NL"/>
    </w:rPr>
  </w:style>
  <w:style w:type="character" w:customStyle="1" w:styleId="Kop6Char">
    <w:name w:val="Kop 6 Char"/>
    <w:link w:val="Kop6"/>
    <w:rsid w:val="00774DB7"/>
    <w:rPr>
      <w:rFonts w:ascii="Arial" w:eastAsia="Times New Roman" w:hAnsi="Arial" w:cs="Times New Roman"/>
      <w:sz w:val="18"/>
      <w:szCs w:val="20"/>
      <w:lang w:val="nl-NL" w:eastAsia="nl-NL"/>
    </w:rPr>
  </w:style>
  <w:style w:type="character" w:customStyle="1" w:styleId="Kop7Char">
    <w:name w:val="Kop 7 Char"/>
    <w:link w:val="Kop7"/>
    <w:rsid w:val="00774DB7"/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Kop8Char">
    <w:name w:val="Kop 8 Char"/>
    <w:link w:val="Kop8"/>
    <w:rsid w:val="00774DB7"/>
    <w:rPr>
      <w:rFonts w:ascii="Arial" w:eastAsia="Times New Roman" w:hAnsi="Arial" w:cs="Times New Roman"/>
      <w:i/>
      <w:iCs/>
      <w:sz w:val="18"/>
      <w:szCs w:val="20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774DB7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link w:val="83ProM"/>
    <w:rsid w:val="00774DB7"/>
    <w:rPr>
      <w:rFonts w:ascii="Arial" w:eastAsia="Times New Roman" w:hAnsi="Arial" w:cs="Times New Roman"/>
      <w:i/>
      <w:color w:val="999999"/>
      <w:sz w:val="16"/>
      <w:szCs w:val="20"/>
      <w:lang w:val="en-US" w:eastAsia="nl-NL"/>
    </w:rPr>
  </w:style>
  <w:style w:type="character" w:customStyle="1" w:styleId="Kop9Char">
    <w:name w:val="Kop 9 Char"/>
    <w:link w:val="Kop9"/>
    <w:rsid w:val="00774DB7"/>
    <w:rPr>
      <w:rFonts w:ascii="Arial" w:eastAsia="Times New Roman" w:hAnsi="Arial" w:cs="Arial"/>
      <w:i/>
      <w:color w:val="999999"/>
      <w:sz w:val="16"/>
      <w:lang w:val="en-US" w:eastAsia="nl-NL"/>
    </w:rPr>
  </w:style>
  <w:style w:type="character" w:customStyle="1" w:styleId="Kop9Char1">
    <w:name w:val="Kop 9 Char1"/>
    <w:rsid w:val="00774DB7"/>
    <w:rPr>
      <w:rFonts w:ascii="Arial" w:hAnsi="Arial" w:cs="Arial"/>
      <w:i/>
      <w:color w:val="999999"/>
      <w:sz w:val="16"/>
      <w:szCs w:val="22"/>
      <w:lang w:val="nl-NL" w:eastAsia="nl-NL" w:bidi="ar-SA"/>
    </w:rPr>
  </w:style>
  <w:style w:type="character" w:customStyle="1" w:styleId="Inhopg4Char">
    <w:name w:val="Inhopg 4 Char"/>
    <w:link w:val="Inhopg4"/>
    <w:rsid w:val="00774DB7"/>
    <w:rPr>
      <w:noProof/>
      <w:sz w:val="16"/>
      <w:szCs w:val="24"/>
      <w:lang w:val="nl-NL" w:eastAsia="nl-NL"/>
    </w:rPr>
  </w:style>
  <w:style w:type="paragraph" w:styleId="Inhopg4">
    <w:name w:val="toc 4"/>
    <w:basedOn w:val="Standaard"/>
    <w:next w:val="Standaard"/>
    <w:link w:val="Inhopg4Char"/>
    <w:autoRedefine/>
    <w:rsid w:val="00774DB7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rFonts w:ascii="Calibri" w:eastAsia="Calibri" w:hAnsi="Calibri"/>
      <w:noProof/>
      <w:sz w:val="16"/>
      <w:szCs w:val="24"/>
      <w:lang w:val="nl-NL"/>
    </w:rPr>
  </w:style>
  <w:style w:type="paragraph" w:customStyle="1" w:styleId="80">
    <w:name w:val="8.0"/>
    <w:basedOn w:val="Standaard"/>
    <w:link w:val="80Char"/>
    <w:autoRedefine/>
    <w:rsid w:val="00774DB7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link w:val="80"/>
    <w:rsid w:val="00774DB7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1">
    <w:name w:val="8.1"/>
    <w:basedOn w:val="Standaard"/>
    <w:link w:val="81Char"/>
    <w:rsid w:val="00774DB7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link w:val="81"/>
    <w:rsid w:val="00774DB7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774DB7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774DB7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774DB7"/>
    <w:pPr>
      <w:outlineLvl w:val="6"/>
    </w:pPr>
  </w:style>
  <w:style w:type="paragraph" w:customStyle="1" w:styleId="81linkLot">
    <w:name w:val="8.1 link Lot"/>
    <w:basedOn w:val="Standaard"/>
    <w:autoRedefine/>
    <w:rsid w:val="00774DB7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774DB7"/>
    <w:pPr>
      <w:outlineLvl w:val="7"/>
    </w:pPr>
  </w:style>
  <w:style w:type="paragraph" w:customStyle="1" w:styleId="81link1">
    <w:name w:val="8.1 link1"/>
    <w:basedOn w:val="81"/>
    <w:rsid w:val="00774DB7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774DB7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774DB7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774DB7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774DB7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774DB7"/>
    <w:pPr>
      <w:ind w:firstLine="0"/>
      <w:outlineLvl w:val="8"/>
    </w:pPr>
    <w:rPr>
      <w:color w:val="800000"/>
    </w:rPr>
  </w:style>
  <w:style w:type="paragraph" w:customStyle="1" w:styleId="83">
    <w:name w:val="8.3"/>
    <w:basedOn w:val="82"/>
    <w:link w:val="83Char1"/>
    <w:rsid w:val="00774DB7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774DB7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3Kenm">
    <w:name w:val="8.3 Kenm"/>
    <w:basedOn w:val="83"/>
    <w:link w:val="83KenmChar"/>
    <w:autoRedefine/>
    <w:rsid w:val="00774DB7"/>
    <w:pPr>
      <w:tabs>
        <w:tab w:val="left" w:pos="4253"/>
      </w:tabs>
      <w:spacing w:before="80"/>
      <w:ind w:left="3969" w:hanging="2835"/>
      <w:jc w:val="left"/>
    </w:pPr>
    <w:rPr>
      <w:rFonts w:cs="Times New Roman"/>
      <w:sz w:val="16"/>
      <w:lang w:val="nl-NL"/>
    </w:rPr>
  </w:style>
  <w:style w:type="character" w:customStyle="1" w:styleId="83KenmChar">
    <w:name w:val="8.3 Kenm Char"/>
    <w:link w:val="83Kenm"/>
    <w:rsid w:val="00774DB7"/>
    <w:rPr>
      <w:rFonts w:ascii="Arial" w:eastAsia="Times New Roman" w:hAnsi="Arial" w:cs="Arial"/>
      <w:sz w:val="16"/>
      <w:szCs w:val="18"/>
      <w:lang w:val="nl-NL" w:eastAsia="nl-NL"/>
    </w:rPr>
  </w:style>
  <w:style w:type="paragraph" w:customStyle="1" w:styleId="83Normen">
    <w:name w:val="8.3 Normen"/>
    <w:basedOn w:val="83Kenm"/>
    <w:link w:val="83NormenChar"/>
    <w:rsid w:val="00774DB7"/>
    <w:pPr>
      <w:tabs>
        <w:tab w:val="clear" w:pos="4253"/>
      </w:tabs>
      <w:ind w:left="4082" w:hanging="113"/>
    </w:pPr>
    <w:rPr>
      <w:b/>
      <w:color w:val="008000"/>
    </w:rPr>
  </w:style>
  <w:style w:type="character" w:customStyle="1" w:styleId="83NormenChar">
    <w:name w:val="8.3 Normen Char"/>
    <w:link w:val="83Normen"/>
    <w:rsid w:val="00774DB7"/>
    <w:rPr>
      <w:rFonts w:ascii="Arial" w:eastAsia="Times New Roman" w:hAnsi="Arial" w:cs="Arial"/>
      <w:b/>
      <w:color w:val="00800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774DB7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774DB7"/>
    <w:pPr>
      <w:ind w:left="1985"/>
    </w:pPr>
    <w:rPr>
      <w:lang w:val="nl-NL"/>
    </w:rPr>
  </w:style>
  <w:style w:type="paragraph" w:customStyle="1" w:styleId="84">
    <w:name w:val="8.4"/>
    <w:basedOn w:val="83"/>
    <w:rsid w:val="00774DB7"/>
    <w:pPr>
      <w:tabs>
        <w:tab w:val="clear" w:pos="1418"/>
        <w:tab w:val="left" w:pos="1701"/>
      </w:tabs>
      <w:ind w:left="1702"/>
    </w:pPr>
  </w:style>
  <w:style w:type="paragraph" w:customStyle="1" w:styleId="Bestek">
    <w:name w:val="Bestek"/>
    <w:basedOn w:val="Standaard"/>
    <w:rsid w:val="00774DB7"/>
    <w:pPr>
      <w:ind w:left="-851"/>
    </w:pPr>
    <w:rPr>
      <w:rFonts w:ascii="Arial" w:hAnsi="Arial"/>
      <w:b/>
      <w:color w:val="FF0000"/>
    </w:rPr>
  </w:style>
  <w:style w:type="paragraph" w:customStyle="1" w:styleId="Deel">
    <w:name w:val="Deel"/>
    <w:basedOn w:val="Standaard"/>
    <w:autoRedefine/>
    <w:rsid w:val="00774DB7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character" w:customStyle="1" w:styleId="DocumentstructuurChar">
    <w:name w:val="Documentstructuur Char"/>
    <w:link w:val="Documentstructuur"/>
    <w:semiHidden/>
    <w:rsid w:val="00774DB7"/>
    <w:rPr>
      <w:rFonts w:ascii="Geneva" w:eastAsia="Times New Roman" w:hAnsi="Geneva" w:cs="Times New Roman"/>
      <w:sz w:val="20"/>
      <w:szCs w:val="20"/>
      <w:shd w:val="clear" w:color="auto" w:fill="000080"/>
      <w:lang w:eastAsia="nl-NL"/>
    </w:rPr>
  </w:style>
  <w:style w:type="paragraph" w:styleId="Documentstructuur">
    <w:name w:val="Document Map"/>
    <w:basedOn w:val="Standaard"/>
    <w:link w:val="DocumentstructuurChar"/>
    <w:semiHidden/>
    <w:rsid w:val="00774DB7"/>
    <w:pPr>
      <w:shd w:val="clear" w:color="auto" w:fill="000080"/>
    </w:pPr>
    <w:rPr>
      <w:rFonts w:ascii="Geneva" w:hAnsi="Geneva"/>
    </w:rPr>
  </w:style>
  <w:style w:type="character" w:customStyle="1" w:styleId="EindnoottekstChar">
    <w:name w:val="Eindnoottekst Char"/>
    <w:link w:val="Eindnoottekst"/>
    <w:semiHidden/>
    <w:rsid w:val="00774DB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Eindnoottekst">
    <w:name w:val="endnote text"/>
    <w:basedOn w:val="Standaard"/>
    <w:link w:val="EindnoottekstChar"/>
    <w:semiHidden/>
    <w:rsid w:val="00774DB7"/>
  </w:style>
  <w:style w:type="paragraph" w:customStyle="1" w:styleId="FACULT">
    <w:name w:val="FACULT"/>
    <w:basedOn w:val="Standaard"/>
    <w:next w:val="Standaard"/>
    <w:rsid w:val="00774DB7"/>
    <w:rPr>
      <w:color w:val="0000FF"/>
    </w:rPr>
  </w:style>
  <w:style w:type="paragraph" w:customStyle="1" w:styleId="FACULT-1">
    <w:name w:val="FACULT  -1"/>
    <w:basedOn w:val="FACULT"/>
    <w:rsid w:val="00774DB7"/>
    <w:pPr>
      <w:ind w:left="851"/>
    </w:pPr>
  </w:style>
  <w:style w:type="paragraph" w:customStyle="1" w:styleId="FACULT-2">
    <w:name w:val="FACULT  -2"/>
    <w:basedOn w:val="Standaard"/>
    <w:rsid w:val="00774DB7"/>
    <w:pPr>
      <w:ind w:left="1701"/>
    </w:pPr>
    <w:rPr>
      <w:color w:val="0000FF"/>
    </w:rPr>
  </w:style>
  <w:style w:type="character" w:customStyle="1" w:styleId="FacultChar">
    <w:name w:val="FacultChar"/>
    <w:rsid w:val="00774DB7"/>
    <w:rPr>
      <w:color w:val="0000FF"/>
    </w:rPr>
  </w:style>
  <w:style w:type="character" w:styleId="GevolgdeHyperlink">
    <w:name w:val="FollowedHyperlink"/>
    <w:rsid w:val="00774DB7"/>
    <w:rPr>
      <w:color w:val="800080"/>
      <w:u w:val="single"/>
    </w:rPr>
  </w:style>
  <w:style w:type="paragraph" w:customStyle="1" w:styleId="Hoofdgroep">
    <w:name w:val="Hoofdgroep"/>
    <w:basedOn w:val="Hoofdstuk"/>
    <w:rsid w:val="00774DB7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rsid w:val="00774DB7"/>
    <w:rPr>
      <w:color w:val="0000FF"/>
      <w:u w:val="single"/>
    </w:rPr>
  </w:style>
  <w:style w:type="paragraph" w:styleId="Inhopg1">
    <w:name w:val="toc 1"/>
    <w:basedOn w:val="Standaard"/>
    <w:next w:val="Standaard"/>
    <w:rsid w:val="00774DB7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774DB7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774DB7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5">
    <w:name w:val="toc 5"/>
    <w:basedOn w:val="Standaard"/>
    <w:next w:val="Standaard"/>
    <w:rsid w:val="00774DB7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774DB7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774DB7"/>
    <w:pPr>
      <w:ind w:left="1440"/>
    </w:pPr>
  </w:style>
  <w:style w:type="paragraph" w:styleId="Inhopg8">
    <w:name w:val="toc 8"/>
    <w:basedOn w:val="Standaard"/>
    <w:next w:val="Standaard"/>
    <w:autoRedefine/>
    <w:rsid w:val="00774DB7"/>
    <w:pPr>
      <w:ind w:left="1680"/>
    </w:pPr>
  </w:style>
  <w:style w:type="paragraph" w:styleId="Inhopg9">
    <w:name w:val="toc 9"/>
    <w:basedOn w:val="Standaard"/>
    <w:next w:val="Standaard"/>
    <w:rsid w:val="00774DB7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Kop5Blauw">
    <w:name w:val="Kop 5 + Blauw"/>
    <w:basedOn w:val="Kop5"/>
    <w:link w:val="Kop5BlauwChar"/>
    <w:rsid w:val="00774DB7"/>
    <w:rPr>
      <w:color w:val="0000FF"/>
    </w:rPr>
  </w:style>
  <w:style w:type="character" w:customStyle="1" w:styleId="Kop5BlauwChar">
    <w:name w:val="Kop 5 + Blauw Char"/>
    <w:link w:val="Kop5Blauw"/>
    <w:rsid w:val="00774DB7"/>
    <w:rPr>
      <w:rFonts w:ascii="Arial" w:eastAsia="Times New Roman" w:hAnsi="Arial" w:cs="Times New Roman"/>
      <w:b/>
      <w:bCs/>
      <w:color w:val="0000FF"/>
      <w:sz w:val="18"/>
      <w:szCs w:val="20"/>
      <w:lang w:val="en-US" w:eastAsia="nl-NL"/>
    </w:rPr>
  </w:style>
  <w:style w:type="paragraph" w:styleId="Koptekst">
    <w:name w:val="header"/>
    <w:basedOn w:val="Standaard"/>
    <w:link w:val="KoptekstChar"/>
    <w:rsid w:val="00774DB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74DB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Lijn">
    <w:name w:val="Lijn"/>
    <w:basedOn w:val="Standaard"/>
    <w:link w:val="LijnChar"/>
    <w:autoRedefine/>
    <w:rsid w:val="00774DB7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link w:val="Lijn"/>
    <w:rsid w:val="00774DB7"/>
    <w:rPr>
      <w:rFonts w:ascii="Helvetica" w:eastAsia="Times New Roman" w:hAnsi="Helvetica" w:cs="Times New Roman"/>
      <w:color w:val="000000"/>
      <w:spacing w:val="-2"/>
      <w:sz w:val="16"/>
      <w:szCs w:val="20"/>
      <w:lang w:eastAsia="nl-NL"/>
    </w:rPr>
  </w:style>
  <w:style w:type="paragraph" w:customStyle="1" w:styleId="Link">
    <w:name w:val="Link"/>
    <w:autoRedefine/>
    <w:rsid w:val="00774DB7"/>
    <w:pPr>
      <w:ind w:left="-851"/>
    </w:pPr>
    <w:rPr>
      <w:rFonts w:ascii="Arial" w:eastAsia="Times New Roman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rsid w:val="00774DB7"/>
    <w:rPr>
      <w:b/>
      <w:color w:val="008080"/>
    </w:rPr>
  </w:style>
  <w:style w:type="character" w:customStyle="1" w:styleId="Merk">
    <w:name w:val="Merk"/>
    <w:rsid w:val="00774DB7"/>
    <w:rPr>
      <w:rFonts w:ascii="Helvetica" w:hAnsi="Helvetica"/>
      <w:b/>
      <w:noProof w:val="0"/>
      <w:color w:val="FF0000"/>
      <w:lang w:val="nl-NL"/>
    </w:rPr>
  </w:style>
  <w:style w:type="paragraph" w:customStyle="1" w:styleId="Volgnr">
    <w:name w:val="Volgnr"/>
    <w:basedOn w:val="Standaard"/>
    <w:next w:val="Standaard"/>
    <w:link w:val="VolgnrChar"/>
    <w:rsid w:val="00774DB7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link w:val="Volgnr"/>
    <w:rsid w:val="00774DB7"/>
    <w:rPr>
      <w:rFonts w:ascii="Arial" w:eastAsia="Times New Roman" w:hAnsi="Arial" w:cs="Times New Roman"/>
      <w:color w:val="000000"/>
      <w:sz w:val="16"/>
      <w:szCs w:val="20"/>
      <w:lang w:val="nl" w:eastAsia="nl-NL"/>
    </w:rPr>
  </w:style>
  <w:style w:type="paragraph" w:customStyle="1" w:styleId="Merk1">
    <w:name w:val="Merk1"/>
    <w:basedOn w:val="Volgnr"/>
    <w:next w:val="Kop4"/>
    <w:link w:val="Merk1Char"/>
    <w:rsid w:val="00774DB7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link w:val="Merk1"/>
    <w:rsid w:val="00774DB7"/>
    <w:rPr>
      <w:rFonts w:ascii="Arial" w:eastAsia="Times New Roman" w:hAnsi="Arial" w:cs="Times New Roman"/>
      <w:b/>
      <w:color w:val="FF0000"/>
      <w:sz w:val="16"/>
      <w:szCs w:val="20"/>
      <w:lang w:val="nl" w:eastAsia="nl-NL"/>
    </w:rPr>
  </w:style>
  <w:style w:type="paragraph" w:customStyle="1" w:styleId="Merk2">
    <w:name w:val="Merk2"/>
    <w:basedOn w:val="Merk1"/>
    <w:rsid w:val="00774DB7"/>
    <w:pPr>
      <w:spacing w:before="60" w:after="60"/>
      <w:ind w:left="567" w:hanging="1418"/>
    </w:pPr>
    <w:rPr>
      <w:b w:val="0"/>
      <w:color w:val="0000FF"/>
    </w:rPr>
  </w:style>
  <w:style w:type="character" w:customStyle="1" w:styleId="MerkChar">
    <w:name w:val="MerkChar"/>
    <w:rsid w:val="00774DB7"/>
    <w:rPr>
      <w:color w:val="FF6600"/>
    </w:rPr>
  </w:style>
  <w:style w:type="paragraph" w:customStyle="1" w:styleId="MerkPar">
    <w:name w:val="MerkPar"/>
    <w:basedOn w:val="Standaard"/>
    <w:link w:val="MerkParChar"/>
    <w:rsid w:val="00774DB7"/>
    <w:rPr>
      <w:color w:val="FF6600"/>
      <w:lang w:val="x-none"/>
    </w:rPr>
  </w:style>
  <w:style w:type="character" w:customStyle="1" w:styleId="MerkParChar">
    <w:name w:val="MerkPar Char"/>
    <w:link w:val="MerkPar"/>
    <w:rsid w:val="00774DB7"/>
    <w:rPr>
      <w:rFonts w:ascii="Times New Roman" w:eastAsia="Times New Roman" w:hAnsi="Times New Roman" w:cs="Times New Roman"/>
      <w:color w:val="FF6600"/>
      <w:sz w:val="20"/>
      <w:szCs w:val="20"/>
      <w:lang w:eastAsia="nl-NL"/>
    </w:rPr>
  </w:style>
  <w:style w:type="paragraph" w:customStyle="1" w:styleId="Meting">
    <w:name w:val="Meting"/>
    <w:basedOn w:val="Standaard"/>
    <w:rsid w:val="00774DB7"/>
    <w:pPr>
      <w:ind w:left="1418" w:hanging="1418"/>
    </w:pPr>
  </w:style>
  <w:style w:type="paragraph" w:customStyle="1" w:styleId="Nota">
    <w:name w:val="Nota"/>
    <w:basedOn w:val="Standaard"/>
    <w:rsid w:val="00774DB7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774DB7"/>
    <w:pPr>
      <w:jc w:val="left"/>
    </w:pPr>
    <w:rPr>
      <w:color w:val="008080"/>
    </w:rPr>
  </w:style>
  <w:style w:type="paragraph" w:customStyle="1" w:styleId="OFWEL-1">
    <w:name w:val="OFWEL -1"/>
    <w:basedOn w:val="OFWEL"/>
    <w:rsid w:val="00774DB7"/>
    <w:pPr>
      <w:ind w:left="851"/>
    </w:pPr>
    <w:rPr>
      <w:spacing w:val="-3"/>
    </w:rPr>
  </w:style>
  <w:style w:type="paragraph" w:customStyle="1" w:styleId="OFWEL-2">
    <w:name w:val="OFWEL -2"/>
    <w:basedOn w:val="OFWEL-1"/>
    <w:rsid w:val="00774DB7"/>
    <w:pPr>
      <w:ind w:left="1701"/>
    </w:pPr>
  </w:style>
  <w:style w:type="paragraph" w:customStyle="1" w:styleId="OFWEL-3">
    <w:name w:val="OFWEL -3"/>
    <w:basedOn w:val="OFWEL-2"/>
    <w:rsid w:val="00774DB7"/>
    <w:pPr>
      <w:ind w:left="2552"/>
    </w:pPr>
  </w:style>
  <w:style w:type="character" w:customStyle="1" w:styleId="OfwelChar">
    <w:name w:val="OfwelChar"/>
    <w:rsid w:val="00774DB7"/>
    <w:rPr>
      <w:color w:val="008080"/>
      <w:lang w:val="nl-BE"/>
    </w:rPr>
  </w:style>
  <w:style w:type="character" w:customStyle="1" w:styleId="OptieChar">
    <w:name w:val="OptieChar"/>
    <w:rsid w:val="00774DB7"/>
    <w:rPr>
      <w:color w:val="FF0000"/>
    </w:rPr>
  </w:style>
  <w:style w:type="character" w:customStyle="1" w:styleId="Post">
    <w:name w:val="Post"/>
    <w:rsid w:val="00774DB7"/>
    <w:rPr>
      <w:rFonts w:ascii="Arial" w:hAnsi="Arial" w:cs="Arial"/>
      <w:noProof/>
      <w:color w:val="0000FF"/>
      <w:sz w:val="16"/>
      <w:szCs w:val="16"/>
      <w:lang w:val="fr-FR"/>
    </w:rPr>
  </w:style>
  <w:style w:type="paragraph" w:customStyle="1" w:styleId="Project">
    <w:name w:val="Project"/>
    <w:basedOn w:val="Standaard"/>
    <w:rsid w:val="00774DB7"/>
    <w:pPr>
      <w:suppressAutoHyphens/>
    </w:pPr>
    <w:rPr>
      <w:color w:val="800080"/>
      <w:spacing w:val="-3"/>
    </w:rPr>
  </w:style>
  <w:style w:type="character" w:customStyle="1" w:styleId="Referentie">
    <w:name w:val="Referentie"/>
    <w:rsid w:val="00774DB7"/>
    <w:rPr>
      <w:color w:val="FF6600"/>
    </w:rPr>
  </w:style>
  <w:style w:type="character" w:customStyle="1" w:styleId="Revisie1">
    <w:name w:val="Revisie1"/>
    <w:rsid w:val="00774DB7"/>
    <w:rPr>
      <w:color w:val="008080"/>
    </w:rPr>
  </w:style>
  <w:style w:type="character" w:customStyle="1" w:styleId="RevisieDatum">
    <w:name w:val="RevisieDatum"/>
    <w:rsid w:val="00774DB7"/>
    <w:rPr>
      <w:vanish/>
      <w:color w:val="auto"/>
    </w:rPr>
  </w:style>
  <w:style w:type="paragraph" w:customStyle="1" w:styleId="SfbCode">
    <w:name w:val="Sfb_Code"/>
    <w:basedOn w:val="Standaard"/>
    <w:next w:val="Lijn"/>
    <w:link w:val="SfbCodeChar"/>
    <w:autoRedefine/>
    <w:rsid w:val="00774DB7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character" w:customStyle="1" w:styleId="SfbCodeChar">
    <w:name w:val="Sfb_Code Char"/>
    <w:link w:val="SfbCode"/>
    <w:rsid w:val="00774DB7"/>
    <w:rPr>
      <w:rFonts w:ascii="Arial" w:eastAsia="Times New Roman" w:hAnsi="Arial" w:cs="Arial"/>
      <w:b/>
      <w:snapToGrid w:val="0"/>
      <w:color w:val="FF0000"/>
      <w:sz w:val="18"/>
      <w:szCs w:val="18"/>
      <w:lang w:eastAsia="nl-NL"/>
    </w:rPr>
  </w:style>
  <w:style w:type="paragraph" w:styleId="Standaardinspringing">
    <w:name w:val="Normal Indent"/>
    <w:basedOn w:val="Standaard"/>
    <w:semiHidden/>
    <w:rsid w:val="00774DB7"/>
    <w:pPr>
      <w:ind w:left="1418"/>
    </w:pPr>
  </w:style>
  <w:style w:type="paragraph" w:styleId="Voettekst">
    <w:name w:val="footer"/>
    <w:basedOn w:val="Standaard"/>
    <w:link w:val="VoettekstChar"/>
    <w:rsid w:val="00774DB7"/>
    <w:pPr>
      <w:tabs>
        <w:tab w:val="center" w:pos="4819"/>
        <w:tab w:val="right" w:pos="9071"/>
      </w:tabs>
    </w:pPr>
  </w:style>
  <w:style w:type="character" w:customStyle="1" w:styleId="VoettekstChar">
    <w:name w:val="Voettekst Char"/>
    <w:link w:val="Voettekst"/>
    <w:rsid w:val="00774DB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Zieook">
    <w:name w:val="Zie ook"/>
    <w:basedOn w:val="Standaard"/>
    <w:rsid w:val="00774DB7"/>
    <w:rPr>
      <w:rFonts w:ascii="Arial" w:hAnsi="Arial"/>
      <w:b/>
      <w:sz w:val="16"/>
    </w:rPr>
  </w:style>
  <w:style w:type="paragraph" w:styleId="Lijstopsomteken">
    <w:name w:val="List Bullet"/>
    <w:basedOn w:val="Standaard"/>
    <w:autoRedefine/>
    <w:rsid w:val="00774DB7"/>
    <w:pPr>
      <w:tabs>
        <w:tab w:val="num" w:pos="360"/>
      </w:tabs>
      <w:ind w:left="360" w:hanging="360"/>
    </w:pPr>
    <w:rPr>
      <w:rFonts w:ascii="Helvetica" w:hAnsi="Helvetica"/>
      <w:lang w:val="en-US"/>
    </w:rPr>
  </w:style>
  <w:style w:type="character" w:styleId="Paginanummer">
    <w:name w:val="page number"/>
    <w:basedOn w:val="Standaardalinea-lettertype"/>
    <w:rsid w:val="00774DB7"/>
  </w:style>
  <w:style w:type="paragraph" w:styleId="Bloktekst">
    <w:name w:val="Block Text"/>
    <w:basedOn w:val="Standaard"/>
    <w:rsid w:val="00774DB7"/>
    <w:pPr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60"/>
        <w:tab w:val="left" w:pos="5660"/>
        <w:tab w:val="left" w:pos="6380"/>
        <w:tab w:val="left" w:pos="7080"/>
      </w:tabs>
      <w:spacing w:line="240" w:lineRule="atLeast"/>
      <w:ind w:left="1100" w:right="180"/>
    </w:pPr>
    <w:rPr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4D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74DB7"/>
    <w:rPr>
      <w:rFonts w:ascii="Tahoma" w:eastAsia="Times New Roman" w:hAnsi="Tahoma" w:cs="Tahoma"/>
      <w:sz w:val="16"/>
      <w:szCs w:val="16"/>
      <w:lang w:eastAsia="nl-NL"/>
    </w:rPr>
  </w:style>
  <w:style w:type="character" w:styleId="Verwijzingopmerking">
    <w:name w:val="annotation reference"/>
    <w:semiHidden/>
    <w:rsid w:val="00774DB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774DB7"/>
    <w:pPr>
      <w:jc w:val="left"/>
    </w:pPr>
    <w:rPr>
      <w:lang w:val="nl-NL"/>
    </w:rPr>
  </w:style>
  <w:style w:type="character" w:customStyle="1" w:styleId="TekstopmerkingChar">
    <w:name w:val="Tekst opmerking Char"/>
    <w:link w:val="Tekstopmerking"/>
    <w:semiHidden/>
    <w:rsid w:val="00774DB7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3KenmCursiefGrijs-50">
    <w:name w:val="8.3 Kenm + Cursief Grijs-50%"/>
    <w:basedOn w:val="83Kenm"/>
    <w:link w:val="83KenmCursiefGrijs-50Char"/>
    <w:rsid w:val="00774DB7"/>
    <w:rPr>
      <w:bCs/>
      <w:i/>
      <w:iCs/>
      <w:color w:val="808080"/>
    </w:rPr>
  </w:style>
  <w:style w:type="character" w:customStyle="1" w:styleId="83KenmCursiefGrijs-50Char">
    <w:name w:val="8.3 Kenm + Cursief Grijs-50% Char"/>
    <w:link w:val="83KenmCursiefGrijs-50"/>
    <w:rsid w:val="00774DB7"/>
    <w:rPr>
      <w:rFonts w:ascii="Arial" w:eastAsia="Times New Roman" w:hAnsi="Arial" w:cs="Arial"/>
      <w:bCs/>
      <w:i/>
      <w:iCs/>
      <w:color w:val="808080"/>
      <w:sz w:val="16"/>
      <w:szCs w:val="18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774DB7"/>
    <w:pPr>
      <w:jc w:val="both"/>
    </w:pPr>
    <w:rPr>
      <w:b/>
      <w:bCs/>
      <w:lang w:val="nl-BE"/>
    </w:rPr>
  </w:style>
  <w:style w:type="character" w:customStyle="1" w:styleId="OnderwerpvanopmerkingChar">
    <w:name w:val="Onderwerp van opmerking Char"/>
    <w:link w:val="Onderwerpvanopmerking"/>
    <w:rsid w:val="00774DB7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customStyle="1" w:styleId="Kop4Rood">
    <w:name w:val="Kop 4 + Rood"/>
    <w:basedOn w:val="Kop4"/>
    <w:link w:val="Kop4RoodChar"/>
    <w:rsid w:val="00774DB7"/>
    <w:rPr>
      <w:bCs/>
      <w:color w:val="FF0000"/>
    </w:rPr>
  </w:style>
  <w:style w:type="character" w:customStyle="1" w:styleId="Kop4RoodChar">
    <w:name w:val="Kop 4 + Rood Char"/>
    <w:link w:val="Kop4Rood"/>
    <w:rsid w:val="00774DB7"/>
    <w:rPr>
      <w:rFonts w:ascii="Arial" w:eastAsia="Times New Roman" w:hAnsi="Arial" w:cs="Times New Roman"/>
      <w:bCs/>
      <w:color w:val="FF0000"/>
      <w:sz w:val="16"/>
      <w:szCs w:val="20"/>
      <w:lang w:val="nl-NL" w:eastAsia="nl-NL"/>
    </w:rPr>
  </w:style>
  <w:style w:type="paragraph" w:customStyle="1" w:styleId="SfBCode0">
    <w:name w:val="SfB_Code"/>
    <w:basedOn w:val="Standaard"/>
    <w:rsid w:val="00774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hop.nbn.be/Search/SearchResults.aspx?a=NBN+EN+13241-1&amp;b=&amp;c=&amp;d=&amp;e=&amp;f=&amp;g=1&amp;h=1&amp;i=&amp;j=docnr&amp;UIc=nl&amp;k=0&amp;y=&amp;m=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kopal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b2e47e-b03f-490d-8c6b-7e45831adba0" xsi:nil="true"/>
    <lcf76f155ced4ddcb4097134ff3c332f xmlns="b2aa5cac-15ac-4f4e-9b7d-9dda6079f8d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6" ma:contentTypeDescription="Een nieuw document maken." ma:contentTypeScope="" ma:versionID="467509bf55659839d9038f4b4a3c4886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746af7281df0397d56ef7d6d04afec0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eeec722-0467-4fe9-aa2f-e226ce6d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1258dc-d89e-4e4a-b346-8f333660b419}" ma:internalName="TaxCatchAll" ma:showField="CatchAllData" ma:web="78b2e47e-b03f-490d-8c6b-7e45831a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A05902-406F-452D-8BF1-02AD7A061224}">
  <ds:schemaRefs>
    <ds:schemaRef ds:uri="http://schemas.microsoft.com/office/2006/metadata/properties"/>
    <ds:schemaRef ds:uri="http://schemas.microsoft.com/office/infopath/2007/PartnerControls"/>
    <ds:schemaRef ds:uri="78b2e47e-b03f-490d-8c6b-7e45831adba0"/>
    <ds:schemaRef ds:uri="b2aa5cac-15ac-4f4e-9b7d-9dda6079f8d9"/>
  </ds:schemaRefs>
</ds:datastoreItem>
</file>

<file path=customXml/itemProps2.xml><?xml version="1.0" encoding="utf-8"?>
<ds:datastoreItem xmlns:ds="http://schemas.openxmlformats.org/officeDocument/2006/customXml" ds:itemID="{A7B01087-EFB6-4519-81EF-E82347ACD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EB256A-FE54-4B3A-AC30-2A43FC8549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7820</CharactersWithSpaces>
  <SharedDoc>false</SharedDoc>
  <HLinks>
    <vt:vector size="12" baseType="variant">
      <vt:variant>
        <vt:i4>1114133</vt:i4>
      </vt:variant>
      <vt:variant>
        <vt:i4>3</vt:i4>
      </vt:variant>
      <vt:variant>
        <vt:i4>0</vt:i4>
      </vt:variant>
      <vt:variant>
        <vt:i4>5</vt:i4>
      </vt:variant>
      <vt:variant>
        <vt:lpwstr>http://www.kopal.be/</vt:lpwstr>
      </vt:variant>
      <vt:variant>
        <vt:lpwstr/>
      </vt:variant>
      <vt:variant>
        <vt:i4>6815838</vt:i4>
      </vt:variant>
      <vt:variant>
        <vt:i4>0</vt:i4>
      </vt:variant>
      <vt:variant>
        <vt:i4>0</vt:i4>
      </vt:variant>
      <vt:variant>
        <vt:i4>5</vt:i4>
      </vt:variant>
      <vt:variant>
        <vt:lpwstr>mailto:info@kopal.be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Van Vaerenbergh</dc:creator>
  <cp:keywords/>
  <cp:lastModifiedBy>Yves Van Vaerenbergh</cp:lastModifiedBy>
  <cp:revision>37</cp:revision>
  <dcterms:created xsi:type="dcterms:W3CDTF">2022-09-20T06:37:00Z</dcterms:created>
  <dcterms:modified xsi:type="dcterms:W3CDTF">2022-10-12T11:20:00Z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0x0101006BFD6B1C0D29EC47819D354E0E19693D</vt:lpwstr>
  </property>
  <property fmtid="{D5CDD505-2E9C-101B-9397-08002B2CF9AE}" pid="3" name="MediaServiceImageTags">
    <vt:lpwstr/>
  </property>
</Properties>
</file>